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723" w:rsidRDefault="00A23723" w:rsidP="00062551">
      <w:pPr>
        <w:jc w:val="both"/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566B60" w:rsidTr="00213331">
        <w:tc>
          <w:tcPr>
            <w:tcW w:w="4927" w:type="dxa"/>
            <w:shd w:val="clear" w:color="auto" w:fill="auto"/>
          </w:tcPr>
          <w:p w:rsidR="00566B60" w:rsidRDefault="00566B60" w:rsidP="00352050">
            <w:pPr>
              <w:pStyle w:val="a8"/>
              <w:snapToGrid w:val="0"/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566B60" w:rsidRDefault="00566B60" w:rsidP="00566B60">
            <w:pPr>
              <w:pStyle w:val="a8"/>
              <w:jc w:val="right"/>
            </w:pPr>
          </w:p>
        </w:tc>
      </w:tr>
    </w:tbl>
    <w:p w:rsidR="00566B60" w:rsidRDefault="00566B60" w:rsidP="00566B60"/>
    <w:p w:rsidR="00566B60" w:rsidRDefault="00A23723" w:rsidP="00A23723">
      <w:pPr>
        <w:pStyle w:val="3"/>
        <w:widowControl w:val="0"/>
        <w:shd w:val="clear" w:color="auto" w:fill="FFFFFF"/>
        <w:autoSpaceDE w:val="0"/>
        <w:spacing w:before="298"/>
        <w:ind w:left="10"/>
        <w:rPr>
          <w:bCs w:val="0"/>
          <w:sz w:val="28"/>
        </w:rPr>
      </w:pPr>
      <w:r>
        <w:rPr>
          <w:bCs w:val="0"/>
          <w:sz w:val="28"/>
        </w:rPr>
        <w:t xml:space="preserve">                                                   П</w:t>
      </w:r>
      <w:r w:rsidR="00566B60">
        <w:rPr>
          <w:bCs w:val="0"/>
          <w:sz w:val="28"/>
        </w:rPr>
        <w:t>рограмма</w:t>
      </w:r>
    </w:p>
    <w:p w:rsidR="00566B60" w:rsidRDefault="00566B60" w:rsidP="00566B60">
      <w:pPr>
        <w:shd w:val="clear" w:color="auto" w:fill="FFFFFF"/>
        <w:spacing w:before="5"/>
        <w:ind w:right="10"/>
        <w:jc w:val="center"/>
        <w:rPr>
          <w:b/>
          <w:bCs/>
          <w:spacing w:val="-6"/>
        </w:rPr>
      </w:pPr>
      <w:r>
        <w:rPr>
          <w:b/>
          <w:bCs/>
          <w:spacing w:val="-7"/>
        </w:rPr>
        <w:t xml:space="preserve">«Поддержка и развитие малого и среднего  предпринимательства  на территории </w:t>
      </w:r>
      <w:r w:rsidR="00A62B21">
        <w:rPr>
          <w:b/>
          <w:bCs/>
          <w:spacing w:val="-6"/>
        </w:rPr>
        <w:t>Блечепсинского</w:t>
      </w:r>
      <w:r>
        <w:rPr>
          <w:b/>
          <w:bCs/>
          <w:spacing w:val="-6"/>
        </w:rPr>
        <w:t xml:space="preserve">  сельского поселения Кошехабльского района</w:t>
      </w:r>
    </w:p>
    <w:p w:rsidR="00566B60" w:rsidRDefault="00AD17B1" w:rsidP="00B8318C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</w:rPr>
      </w:pPr>
      <w:r>
        <w:rPr>
          <w:b/>
          <w:bCs/>
          <w:spacing w:val="-6"/>
        </w:rPr>
        <w:t>н</w:t>
      </w:r>
      <w:r w:rsidR="00A23723">
        <w:rPr>
          <w:b/>
          <w:bCs/>
          <w:spacing w:val="-6"/>
        </w:rPr>
        <w:t>а 2015год</w:t>
      </w:r>
      <w:r w:rsidR="00566B60">
        <w:rPr>
          <w:b/>
          <w:bCs/>
          <w:spacing w:val="-6"/>
        </w:rPr>
        <w:t>»</w:t>
      </w:r>
      <w:r w:rsidR="00566B60">
        <w:rPr>
          <w:b/>
          <w:bCs/>
          <w:spacing w:val="-9"/>
        </w:rPr>
        <w:t xml:space="preserve"> </w:t>
      </w:r>
    </w:p>
    <w:p w:rsidR="00566B60" w:rsidRDefault="00566B60" w:rsidP="00566B60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>Паспорт Программы</w:t>
      </w:r>
    </w:p>
    <w:p w:rsidR="00566B60" w:rsidRDefault="00566B60" w:rsidP="00566B60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64"/>
        <w:gridCol w:w="7543"/>
      </w:tblGrid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  <w:sz w:val="26"/>
                <w:szCs w:val="26"/>
              </w:rPr>
            </w:pPr>
            <w:r w:rsidRPr="00566B60">
              <w:rPr>
                <w:b/>
                <w:iCs/>
                <w:spacing w:val="-3"/>
                <w:sz w:val="26"/>
                <w:szCs w:val="26"/>
              </w:rPr>
              <w:t>Наименование программы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A23723" w:rsidP="00213331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  </w:t>
            </w:r>
            <w:r w:rsidR="00566B60" w:rsidRPr="00566B60">
              <w:rPr>
                <w:spacing w:val="-5"/>
                <w:sz w:val="26"/>
                <w:szCs w:val="26"/>
              </w:rPr>
              <w:t xml:space="preserve"> программа  «Поддержка и развитие малого и среднего пре</w:t>
            </w:r>
            <w:r w:rsidR="00566B60">
              <w:rPr>
                <w:spacing w:val="-5"/>
                <w:sz w:val="26"/>
                <w:szCs w:val="26"/>
              </w:rPr>
              <w:t>дпринимательства на территории</w:t>
            </w:r>
            <w:r w:rsidR="00A62B21">
              <w:rPr>
                <w:spacing w:val="-5"/>
                <w:sz w:val="26"/>
                <w:szCs w:val="26"/>
              </w:rPr>
              <w:t xml:space="preserve"> Блечепсинского</w:t>
            </w:r>
            <w:r w:rsidR="00566B60" w:rsidRPr="00566B60">
              <w:rPr>
                <w:spacing w:val="-5"/>
                <w:sz w:val="26"/>
                <w:szCs w:val="26"/>
              </w:rPr>
              <w:t xml:space="preserve"> с</w:t>
            </w:r>
            <w:r w:rsidR="00566B60">
              <w:rPr>
                <w:spacing w:val="-5"/>
                <w:sz w:val="26"/>
                <w:szCs w:val="26"/>
              </w:rPr>
              <w:t>ельского поселени</w:t>
            </w:r>
            <w:r w:rsidR="00A62B21">
              <w:rPr>
                <w:spacing w:val="-5"/>
                <w:sz w:val="26"/>
                <w:szCs w:val="26"/>
              </w:rPr>
              <w:t>я Кошехабльского райо</w:t>
            </w:r>
            <w:r w:rsidR="00AD17B1">
              <w:rPr>
                <w:spacing w:val="-5"/>
                <w:sz w:val="26"/>
                <w:szCs w:val="26"/>
              </w:rPr>
              <w:t>на  на 2015</w:t>
            </w:r>
            <w:r w:rsidR="00566B60" w:rsidRPr="00566B60"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год</w:t>
            </w:r>
            <w:r w:rsidR="00566B60" w:rsidRPr="00566B60">
              <w:rPr>
                <w:spacing w:val="-7"/>
                <w:sz w:val="26"/>
                <w:szCs w:val="26"/>
              </w:rPr>
              <w:t>» (далее - Программа).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ind w:left="24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      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566B60" w:rsidRPr="00566B60" w:rsidRDefault="00566B60" w:rsidP="00213331">
            <w:pPr>
              <w:pStyle w:val="a8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66B60" w:rsidRPr="00BB4B0A" w:rsidRDefault="00566B60" w:rsidP="00213331">
            <w:pPr>
              <w:tabs>
                <w:tab w:val="left" w:pos="298"/>
                <w:tab w:val="left" w:pos="454"/>
              </w:tabs>
              <w:jc w:val="both"/>
              <w:rPr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 xml:space="preserve">       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      Администрация </w:t>
            </w:r>
            <w:r w:rsidR="00A62B21">
              <w:rPr>
                <w:spacing w:val="-8"/>
                <w:sz w:val="26"/>
                <w:szCs w:val="26"/>
              </w:rPr>
              <w:t>Блечепсинского</w:t>
            </w:r>
            <w:r w:rsidRPr="00566B60">
              <w:rPr>
                <w:spacing w:val="-8"/>
                <w:sz w:val="26"/>
                <w:szCs w:val="26"/>
              </w:rPr>
              <w:t xml:space="preserve"> сельского поселения</w:t>
            </w:r>
            <w:r w:rsidR="00BB4B0A">
              <w:rPr>
                <w:spacing w:val="-8"/>
                <w:sz w:val="26"/>
                <w:szCs w:val="26"/>
              </w:rPr>
              <w:t xml:space="preserve"> Кошехаблского</w:t>
            </w:r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      Администрация </w:t>
            </w:r>
            <w:r w:rsidR="00A62B21">
              <w:rPr>
                <w:spacing w:val="-8"/>
                <w:sz w:val="26"/>
                <w:szCs w:val="26"/>
              </w:rPr>
              <w:t>Блечепсинского</w:t>
            </w:r>
            <w:r w:rsidRPr="00566B60">
              <w:rPr>
                <w:spacing w:val="-8"/>
                <w:sz w:val="26"/>
                <w:szCs w:val="26"/>
              </w:rPr>
              <w:t xml:space="preserve"> сельского поселения</w:t>
            </w:r>
            <w:r w:rsidR="00BB4B0A">
              <w:rPr>
                <w:spacing w:val="-8"/>
                <w:sz w:val="26"/>
                <w:szCs w:val="26"/>
              </w:rPr>
              <w:t xml:space="preserve"> Кошехабльского</w:t>
            </w:r>
            <w:r w:rsidRPr="00566B60">
              <w:rPr>
                <w:spacing w:val="-8"/>
                <w:sz w:val="26"/>
                <w:szCs w:val="26"/>
              </w:rPr>
              <w:t xml:space="preserve"> района    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    Администрация </w:t>
            </w:r>
            <w:r w:rsidR="00A62B21">
              <w:rPr>
                <w:spacing w:val="-8"/>
                <w:sz w:val="26"/>
                <w:szCs w:val="26"/>
              </w:rPr>
              <w:t>Блечепсинского</w:t>
            </w:r>
            <w:r w:rsidRPr="00566B60">
              <w:rPr>
                <w:spacing w:val="-8"/>
                <w:sz w:val="26"/>
                <w:szCs w:val="26"/>
              </w:rPr>
              <w:t xml:space="preserve"> сельского поселения</w:t>
            </w:r>
            <w:r w:rsidR="00BB4B0A">
              <w:rPr>
                <w:spacing w:val="-8"/>
                <w:sz w:val="26"/>
                <w:szCs w:val="26"/>
              </w:rPr>
              <w:t xml:space="preserve"> Кошехабльского</w:t>
            </w:r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rPr>
                <w:b/>
                <w:iCs/>
                <w:sz w:val="26"/>
                <w:szCs w:val="26"/>
              </w:rPr>
            </w:pPr>
            <w:r w:rsidRPr="00566B60">
              <w:rPr>
                <w:b/>
                <w:iCs/>
                <w:sz w:val="26"/>
                <w:szCs w:val="26"/>
              </w:rPr>
              <w:t>Цели и задачи  Программы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     Основной </w:t>
            </w: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566B60" w:rsidRPr="00566B60" w:rsidRDefault="00566B60" w:rsidP="00213331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 как одного из факторов со</w:t>
            </w:r>
            <w:r w:rsidR="00BB4B0A">
              <w:rPr>
                <w:spacing w:val="-5"/>
                <w:sz w:val="26"/>
                <w:szCs w:val="26"/>
              </w:rPr>
              <w:t xml:space="preserve">циально-экономического развития </w:t>
            </w:r>
            <w:r w:rsidR="00A62B21">
              <w:rPr>
                <w:spacing w:val="-5"/>
                <w:sz w:val="26"/>
                <w:szCs w:val="26"/>
              </w:rPr>
              <w:t>Блечепсинского</w:t>
            </w:r>
            <w:r w:rsidRPr="00566B60">
              <w:rPr>
                <w:spacing w:val="-5"/>
                <w:sz w:val="26"/>
                <w:szCs w:val="26"/>
              </w:rPr>
              <w:t xml:space="preserve"> сельского поселения;</w:t>
            </w:r>
          </w:p>
          <w:p w:rsidR="00566B60" w:rsidRPr="00566B60" w:rsidRDefault="00566B60" w:rsidP="00566B60">
            <w:pPr>
              <w:numPr>
                <w:ilvl w:val="0"/>
                <w:numId w:val="10"/>
              </w:numPr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предпринимательства;</w:t>
            </w:r>
          </w:p>
          <w:p w:rsidR="00566B60" w:rsidRPr="00566B60" w:rsidRDefault="00566B60" w:rsidP="00213331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 xml:space="preserve"> .</w:t>
            </w:r>
          </w:p>
          <w:p w:rsidR="00566B60" w:rsidRPr="00566B60" w:rsidRDefault="00566B60" w:rsidP="00213331">
            <w:pPr>
              <w:rPr>
                <w:b/>
                <w:bCs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   </w:t>
            </w:r>
            <w:r w:rsidRPr="00566B60">
              <w:rPr>
                <w:b/>
                <w:bCs/>
                <w:spacing w:val="-5"/>
                <w:sz w:val="26"/>
                <w:szCs w:val="26"/>
              </w:rPr>
              <w:t xml:space="preserve">   Задачи: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lastRenderedPageBreak/>
              <w:t>- совершенствование имущественной поддержки субъектов малого и среднего предпринимательства;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rPr>
                <w:b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iCs/>
                <w:spacing w:val="-2"/>
                <w:sz w:val="26"/>
                <w:szCs w:val="26"/>
              </w:rPr>
              <w:lastRenderedPageBreak/>
              <w:t>Сроки и этапы реализации</w:t>
            </w:r>
            <w:r w:rsidRPr="00566B60">
              <w:rPr>
                <w:b/>
                <w:iCs/>
                <w:spacing w:val="-2"/>
                <w:sz w:val="26"/>
                <w:szCs w:val="26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ind w:left="14"/>
              <w:rPr>
                <w:spacing w:val="-3"/>
                <w:sz w:val="26"/>
                <w:szCs w:val="26"/>
              </w:rPr>
            </w:pPr>
            <w:r w:rsidRPr="00566B60">
              <w:rPr>
                <w:spacing w:val="-3"/>
                <w:sz w:val="26"/>
                <w:szCs w:val="26"/>
              </w:rPr>
              <w:t xml:space="preserve">    </w:t>
            </w:r>
            <w:r w:rsidR="00AD17B1">
              <w:rPr>
                <w:spacing w:val="-3"/>
                <w:sz w:val="26"/>
                <w:szCs w:val="26"/>
              </w:rPr>
              <w:t xml:space="preserve"> Срок реализации Программы: 20</w:t>
            </w:r>
            <w:r w:rsidR="00B1644E">
              <w:rPr>
                <w:spacing w:val="-3"/>
                <w:sz w:val="26"/>
                <w:szCs w:val="26"/>
              </w:rPr>
              <w:t>15год</w:t>
            </w:r>
            <w:r w:rsidRPr="00566B60">
              <w:rPr>
                <w:spacing w:val="-3"/>
                <w:sz w:val="26"/>
                <w:szCs w:val="26"/>
              </w:rPr>
              <w:t>.</w:t>
            </w:r>
          </w:p>
          <w:p w:rsidR="00B1644E" w:rsidRPr="00566B60" w:rsidRDefault="00566B60" w:rsidP="00B1644E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566B60">
              <w:rPr>
                <w:spacing w:val="-3"/>
                <w:sz w:val="26"/>
                <w:szCs w:val="26"/>
              </w:rPr>
              <w:t xml:space="preserve">      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</w:tr>
      <w:tr w:rsidR="00566B60" w:rsidRPr="00566B60" w:rsidTr="00566B60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iCs/>
                <w:spacing w:val="1"/>
                <w:sz w:val="26"/>
                <w:szCs w:val="26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     Целевые индикаторы: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-количество субъектов малого </w:t>
            </w:r>
            <w:r w:rsidR="00A62B21">
              <w:rPr>
                <w:spacing w:val="-2"/>
                <w:sz w:val="26"/>
                <w:szCs w:val="26"/>
              </w:rPr>
              <w:t xml:space="preserve">и </w:t>
            </w:r>
            <w:r w:rsidR="004600AE">
              <w:rPr>
                <w:spacing w:val="-2"/>
                <w:sz w:val="26"/>
                <w:szCs w:val="26"/>
              </w:rPr>
              <w:t>среднего предпринимательства 25</w:t>
            </w:r>
            <w:r w:rsidRPr="00566B60">
              <w:rPr>
                <w:spacing w:val="-2"/>
                <w:sz w:val="26"/>
                <w:szCs w:val="26"/>
              </w:rPr>
              <w:t xml:space="preserve"> (ед.);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-среднесписочная численность работников, занятых в малом и среднем предпринимательстве  </w:t>
            </w:r>
            <w:r w:rsidR="004600AE">
              <w:rPr>
                <w:spacing w:val="-2"/>
                <w:sz w:val="26"/>
                <w:szCs w:val="26"/>
              </w:rPr>
              <w:t>75</w:t>
            </w:r>
            <w:r w:rsidRPr="00566B60">
              <w:rPr>
                <w:spacing w:val="-2"/>
                <w:sz w:val="26"/>
                <w:szCs w:val="26"/>
              </w:rPr>
              <w:t xml:space="preserve">(чел.); 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>-количество дополнительных рабочих  мест, предоставленных субъектами малого и среднего</w:t>
            </w:r>
            <w:r w:rsidR="004600AE">
              <w:rPr>
                <w:spacing w:val="-2"/>
                <w:sz w:val="26"/>
                <w:szCs w:val="26"/>
              </w:rPr>
              <w:t xml:space="preserve"> предпринимательства 3</w:t>
            </w:r>
            <w:r w:rsidRPr="00566B60">
              <w:rPr>
                <w:spacing w:val="-2"/>
                <w:sz w:val="26"/>
                <w:szCs w:val="26"/>
              </w:rPr>
              <w:t xml:space="preserve"> (ед.); 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6940"/>
              </w:tabs>
              <w:ind w:right="34"/>
              <w:rPr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>-объем налоговых поступлений от субъектов малого и среднего предпринимательства</w:t>
            </w:r>
            <w:r w:rsidRPr="00566B60">
              <w:rPr>
                <w:sz w:val="26"/>
                <w:szCs w:val="26"/>
              </w:rPr>
              <w:t xml:space="preserve"> (млн. руб.).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>Перечень основных</w:t>
            </w:r>
          </w:p>
          <w:p w:rsidR="00566B60" w:rsidRPr="00566B60" w:rsidRDefault="00566B60" w:rsidP="00213331">
            <w:pPr>
              <w:shd w:val="clear" w:color="auto" w:fill="FFFFFF"/>
              <w:ind w:left="1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направлений</w:t>
            </w:r>
          </w:p>
          <w:p w:rsidR="00566B60" w:rsidRPr="00566B60" w:rsidRDefault="00566B60" w:rsidP="00213331">
            <w:pPr>
              <w:shd w:val="clear" w:color="auto" w:fill="FFFFFF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Основные мероприятия: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-финансовая поддержка субъектов малого и среднего предпринимательства;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-имущественная поддержка субъектов малого и среднего предпринимательства;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-информационная и консультационная поддержка;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pStyle w:val="a6"/>
              <w:snapToGrid w:val="0"/>
              <w:rPr>
                <w:b/>
                <w:bCs/>
                <w:i/>
                <w:sz w:val="26"/>
                <w:szCs w:val="26"/>
              </w:rPr>
            </w:pPr>
            <w:r w:rsidRPr="00566B60">
              <w:rPr>
                <w:b/>
                <w:bCs/>
                <w:sz w:val="26"/>
                <w:szCs w:val="26"/>
              </w:rPr>
              <w:t>Объемы и источники</w:t>
            </w:r>
            <w:r w:rsidRPr="00566B60">
              <w:rPr>
                <w:b/>
                <w:bCs/>
                <w:sz w:val="26"/>
                <w:szCs w:val="26"/>
              </w:rPr>
              <w:br/>
              <w:t>финансирования</w:t>
            </w:r>
            <w:r w:rsidRPr="00566B60">
              <w:rPr>
                <w:b/>
                <w:bCs/>
                <w:sz w:val="26"/>
                <w:szCs w:val="26"/>
              </w:rPr>
              <w:br/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Общий объем расходов бюджета по финансированию Программы на п</w:t>
            </w:r>
            <w:r w:rsidR="00AD17B1">
              <w:rPr>
                <w:sz w:val="26"/>
                <w:szCs w:val="26"/>
              </w:rPr>
              <w:t>ериод</w:t>
            </w:r>
            <w:r w:rsidR="00B1644E">
              <w:rPr>
                <w:sz w:val="26"/>
                <w:szCs w:val="26"/>
              </w:rPr>
              <w:t xml:space="preserve"> 2015год </w:t>
            </w:r>
            <w:r w:rsidR="00656280">
              <w:rPr>
                <w:sz w:val="26"/>
                <w:szCs w:val="26"/>
              </w:rPr>
              <w:t xml:space="preserve"> составит </w:t>
            </w:r>
            <w:r w:rsidR="00B1644E">
              <w:rPr>
                <w:sz w:val="26"/>
                <w:szCs w:val="26"/>
              </w:rPr>
              <w:t>1</w:t>
            </w:r>
            <w:r w:rsidR="00B1644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566B60" w:rsidRPr="00566B60" w:rsidRDefault="00566B60" w:rsidP="00B1644E">
            <w:pPr>
              <w:shd w:val="clear" w:color="auto" w:fill="FFFFFF"/>
              <w:tabs>
                <w:tab w:val="left" w:pos="173"/>
              </w:tabs>
              <w:spacing w:before="10"/>
              <w:ind w:left="5"/>
              <w:jc w:val="both"/>
              <w:rPr>
                <w:sz w:val="26"/>
                <w:szCs w:val="26"/>
              </w:rPr>
            </w:pP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Ожидаемые </w:t>
            </w:r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конечные результаты реализации </w:t>
            </w: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>Реа</w:t>
            </w:r>
            <w:r w:rsidR="00AD17B1">
              <w:rPr>
                <w:iCs/>
                <w:sz w:val="26"/>
                <w:szCs w:val="26"/>
              </w:rPr>
              <w:t>лизац</w:t>
            </w:r>
            <w:r w:rsidR="00B1644E">
              <w:rPr>
                <w:iCs/>
                <w:sz w:val="26"/>
                <w:szCs w:val="26"/>
              </w:rPr>
              <w:t>ия Программы за период 2015года</w:t>
            </w:r>
            <w:r w:rsidRPr="00566B60">
              <w:rPr>
                <w:iCs/>
                <w:sz w:val="26"/>
                <w:szCs w:val="26"/>
              </w:rPr>
              <w:t xml:space="preserve"> позволит увеличить: </w:t>
            </w:r>
          </w:p>
          <w:p w:rsidR="00566B60" w:rsidRPr="00566B60" w:rsidRDefault="00566B60" w:rsidP="00566B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действующих субъектов малого и среднего предпринимательства;</w:t>
            </w:r>
          </w:p>
          <w:p w:rsidR="00566B60" w:rsidRPr="00566B60" w:rsidRDefault="00566B60" w:rsidP="00566B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566B60" w:rsidRPr="00566B60" w:rsidRDefault="00566B60" w:rsidP="00566B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>Контроль за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 xml:space="preserve">Администрация  </w:t>
            </w:r>
            <w:r w:rsidR="00A62B21">
              <w:rPr>
                <w:iCs/>
                <w:sz w:val="26"/>
                <w:szCs w:val="26"/>
              </w:rPr>
              <w:t>Блечепсинского</w:t>
            </w:r>
            <w:r w:rsidR="00116D97">
              <w:rPr>
                <w:iCs/>
                <w:sz w:val="26"/>
                <w:szCs w:val="26"/>
              </w:rPr>
              <w:t xml:space="preserve"> сельского поселения Кошехабль</w:t>
            </w:r>
            <w:r w:rsidRPr="00566B60">
              <w:rPr>
                <w:iCs/>
                <w:sz w:val="26"/>
                <w:szCs w:val="26"/>
              </w:rPr>
              <w:t>ского района</w:t>
            </w:r>
          </w:p>
        </w:tc>
      </w:tr>
    </w:tbl>
    <w:p w:rsidR="00566B60" w:rsidRPr="00566B60" w:rsidRDefault="00566B60" w:rsidP="00566B60">
      <w:pPr>
        <w:pStyle w:val="af"/>
        <w:spacing w:before="0" w:after="0"/>
        <w:rPr>
          <w:sz w:val="26"/>
          <w:szCs w:val="26"/>
        </w:rPr>
      </w:pPr>
    </w:p>
    <w:p w:rsid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8"/>
          <w:szCs w:val="28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lastRenderedPageBreak/>
        <w:t>1.Состояние проблемы и обоснование необходимости ее решения программными методами </w:t>
      </w:r>
    </w:p>
    <w:p w:rsidR="00656280" w:rsidRPr="00656280" w:rsidRDefault="00B1644E" w:rsidP="001C0097">
      <w:pPr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2015</w:t>
      </w:r>
      <w:r w:rsidR="00656280" w:rsidRPr="00656280">
        <w:rPr>
          <w:sz w:val="26"/>
          <w:szCs w:val="26"/>
        </w:rPr>
        <w:t xml:space="preserve"> года на территории  </w:t>
      </w:r>
      <w:r w:rsidR="00A62B21">
        <w:rPr>
          <w:sz w:val="26"/>
          <w:szCs w:val="26"/>
        </w:rPr>
        <w:t>Блечепсинского</w:t>
      </w:r>
      <w:r w:rsidR="00656280" w:rsidRPr="00656280">
        <w:rPr>
          <w:sz w:val="26"/>
          <w:szCs w:val="26"/>
        </w:rPr>
        <w:t xml:space="preserve"> сельского поселения</w:t>
      </w:r>
      <w:r w:rsidR="00656280">
        <w:rPr>
          <w:sz w:val="26"/>
          <w:szCs w:val="26"/>
        </w:rPr>
        <w:t xml:space="preserve"> Кошехабльского</w:t>
      </w:r>
      <w:r w:rsidR="00656280" w:rsidRPr="00656280">
        <w:rPr>
          <w:sz w:val="26"/>
          <w:szCs w:val="26"/>
        </w:rPr>
        <w:t xml:space="preserve"> района численность постоянного населения составило </w:t>
      </w:r>
      <w:r w:rsidR="008145FC">
        <w:rPr>
          <w:sz w:val="26"/>
          <w:szCs w:val="26"/>
        </w:rPr>
        <w:t>351</w:t>
      </w:r>
      <w:r>
        <w:rPr>
          <w:sz w:val="26"/>
          <w:szCs w:val="26"/>
        </w:rPr>
        <w:t>4</w:t>
      </w:r>
      <w:r w:rsidR="00656280" w:rsidRPr="00656280">
        <w:rPr>
          <w:sz w:val="26"/>
          <w:szCs w:val="26"/>
        </w:rPr>
        <w:t xml:space="preserve"> человек из них зарегистрировано </w:t>
      </w:r>
      <w:r w:rsidR="001C0097">
        <w:rPr>
          <w:sz w:val="26"/>
          <w:szCs w:val="26"/>
        </w:rPr>
        <w:t>22</w:t>
      </w:r>
      <w:r w:rsidR="00656280" w:rsidRPr="00656280">
        <w:rPr>
          <w:sz w:val="26"/>
          <w:szCs w:val="26"/>
        </w:rPr>
        <w:t xml:space="preserve"> субъектов малого и среднего предпринимательства.</w:t>
      </w:r>
    </w:p>
    <w:p w:rsidR="00656280" w:rsidRPr="00656280" w:rsidRDefault="00656280" w:rsidP="00656280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  в</w:t>
      </w:r>
      <w:r w:rsidR="001C0097">
        <w:rPr>
          <w:sz w:val="26"/>
          <w:szCs w:val="26"/>
        </w:rPr>
        <w:t xml:space="preserve"> малом и среднем бизнесе заняты пр</w:t>
      </w:r>
      <w:r w:rsidR="00572449">
        <w:rPr>
          <w:sz w:val="26"/>
          <w:szCs w:val="26"/>
        </w:rPr>
        <w:t>е</w:t>
      </w:r>
      <w:r w:rsidR="001C0097">
        <w:rPr>
          <w:sz w:val="26"/>
          <w:szCs w:val="26"/>
        </w:rPr>
        <w:t>дприниматели</w:t>
      </w:r>
      <w:r w:rsidRPr="00656280">
        <w:rPr>
          <w:sz w:val="26"/>
          <w:szCs w:val="26"/>
        </w:rPr>
        <w:t>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Осуществляющих предпринимательскую деятельность  составляет 2%.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4600AE">
        <w:rPr>
          <w:sz w:val="26"/>
          <w:szCs w:val="26"/>
        </w:rPr>
        <w:t xml:space="preserve"> 9</w:t>
      </w:r>
      <w:r>
        <w:rPr>
          <w:sz w:val="26"/>
          <w:szCs w:val="26"/>
        </w:rPr>
        <w:t xml:space="preserve"> субъектов</w:t>
      </w:r>
      <w:r w:rsidRPr="00656280">
        <w:rPr>
          <w:sz w:val="26"/>
          <w:szCs w:val="26"/>
        </w:rPr>
        <w:t xml:space="preserve">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656280" w:rsidRPr="00656280" w:rsidRDefault="00656280" w:rsidP="00656280">
      <w:pPr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656280" w:rsidRPr="00656280" w:rsidRDefault="00656280" w:rsidP="00656280">
      <w:pPr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656280" w:rsidRPr="00656280" w:rsidRDefault="00656280" w:rsidP="00656280">
      <w:pPr>
        <w:numPr>
          <w:ilvl w:val="0"/>
          <w:numId w:val="11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656280" w:rsidRDefault="00656280" w:rsidP="00656280">
      <w:pPr>
        <w:numPr>
          <w:ilvl w:val="0"/>
          <w:numId w:val="11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1868ED" w:rsidRDefault="001868ED" w:rsidP="001868ED">
      <w:pPr>
        <w:autoSpaceDE w:val="0"/>
        <w:jc w:val="both"/>
        <w:rPr>
          <w:sz w:val="26"/>
          <w:szCs w:val="26"/>
        </w:rPr>
      </w:pPr>
    </w:p>
    <w:p w:rsidR="00B8318C" w:rsidRDefault="00B8318C" w:rsidP="001868ED">
      <w:pPr>
        <w:autoSpaceDE w:val="0"/>
        <w:jc w:val="both"/>
        <w:rPr>
          <w:sz w:val="26"/>
          <w:szCs w:val="26"/>
        </w:rPr>
      </w:pPr>
    </w:p>
    <w:p w:rsidR="00B8318C" w:rsidRDefault="00B8318C" w:rsidP="001868ED">
      <w:pPr>
        <w:autoSpaceDE w:val="0"/>
        <w:jc w:val="both"/>
        <w:rPr>
          <w:sz w:val="26"/>
          <w:szCs w:val="26"/>
        </w:rPr>
      </w:pPr>
    </w:p>
    <w:p w:rsidR="00B8318C" w:rsidRDefault="00B8318C" w:rsidP="001868ED">
      <w:pPr>
        <w:autoSpaceDE w:val="0"/>
        <w:jc w:val="both"/>
        <w:rPr>
          <w:sz w:val="26"/>
          <w:szCs w:val="26"/>
        </w:rPr>
      </w:pPr>
    </w:p>
    <w:p w:rsidR="00B8318C" w:rsidRDefault="00B8318C" w:rsidP="001868ED">
      <w:pPr>
        <w:autoSpaceDE w:val="0"/>
        <w:jc w:val="both"/>
        <w:rPr>
          <w:sz w:val="26"/>
          <w:szCs w:val="26"/>
        </w:rPr>
      </w:pPr>
    </w:p>
    <w:p w:rsidR="001868ED" w:rsidRDefault="001868ED" w:rsidP="001868ED">
      <w:pPr>
        <w:autoSpaceDE w:val="0"/>
        <w:jc w:val="both"/>
        <w:rPr>
          <w:sz w:val="26"/>
          <w:szCs w:val="26"/>
        </w:rPr>
      </w:pPr>
    </w:p>
    <w:p w:rsidR="001868ED" w:rsidRPr="00656280" w:rsidRDefault="001868ED" w:rsidP="001868ED">
      <w:pPr>
        <w:autoSpaceDE w:val="0"/>
        <w:jc w:val="both"/>
        <w:rPr>
          <w:sz w:val="26"/>
          <w:szCs w:val="26"/>
        </w:rPr>
      </w:pPr>
    </w:p>
    <w:p w:rsidR="00656280" w:rsidRDefault="00656280" w:rsidP="0065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EF5584">
        <w:rPr>
          <w:rFonts w:ascii="Times New Roman" w:hAnsi="Times New Roman" w:cs="Times New Roman"/>
          <w:sz w:val="26"/>
          <w:szCs w:val="26"/>
        </w:rPr>
        <w:t>Блечепсинском</w:t>
      </w:r>
      <w:r w:rsidRPr="00656280">
        <w:rPr>
          <w:rFonts w:ascii="Times New Roman" w:hAnsi="Times New Roman" w:cs="Times New Roman"/>
          <w:sz w:val="26"/>
          <w:szCs w:val="26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</w:t>
      </w:r>
      <w:r w:rsidRPr="00656280">
        <w:rPr>
          <w:rFonts w:ascii="Times New Roman" w:hAnsi="Times New Roman" w:cs="Times New Roman"/>
          <w:sz w:val="26"/>
          <w:szCs w:val="26"/>
        </w:rPr>
        <w:lastRenderedPageBreak/>
        <w:t>по развитию системы малого и среднего пр</w:t>
      </w:r>
      <w:r w:rsidR="008B74CB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8B74CB" w:rsidRPr="00656280" w:rsidRDefault="008B74CB" w:rsidP="0065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56280" w:rsidRPr="00656280" w:rsidRDefault="00656280" w:rsidP="00656280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656280" w:rsidRPr="00656280" w:rsidRDefault="00656280" w:rsidP="00656280">
      <w:pPr>
        <w:numPr>
          <w:ilvl w:val="0"/>
          <w:numId w:val="12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поселения;</w:t>
      </w:r>
    </w:p>
    <w:p w:rsidR="00656280" w:rsidRPr="00656280" w:rsidRDefault="00656280" w:rsidP="00656280">
      <w:pPr>
        <w:numPr>
          <w:ilvl w:val="0"/>
          <w:numId w:val="12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656280" w:rsidRPr="00656280" w:rsidRDefault="00656280" w:rsidP="00656280">
      <w:pPr>
        <w:numPr>
          <w:ilvl w:val="0"/>
          <w:numId w:val="12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-создание благоприятных условий для развития малого и среднего предпринимательства;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-развитие инфраструктуры поддержки субъектов малого и среднего предпринимательства;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bCs/>
          <w:sz w:val="26"/>
          <w:szCs w:val="26"/>
        </w:rPr>
        <w:tab/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- совершенствование имущественной поддержки субъектов малого и среднего предпринимательства;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656280" w:rsidRPr="00656280" w:rsidRDefault="00656280" w:rsidP="001868ED">
      <w:pPr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Общий объем финансирования Программы из  средства бюджета 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 Кошехабльского</w:t>
      </w:r>
      <w:r w:rsidRPr="00656280">
        <w:rPr>
          <w:sz w:val="26"/>
          <w:szCs w:val="26"/>
        </w:rPr>
        <w:t xml:space="preserve"> района составит </w:t>
      </w:r>
      <w:r w:rsidR="00AD17B1">
        <w:rPr>
          <w:sz w:val="26"/>
          <w:szCs w:val="26"/>
        </w:rPr>
        <w:t>в 2015</w:t>
      </w:r>
      <w:r w:rsidR="00BB6825">
        <w:rPr>
          <w:sz w:val="26"/>
          <w:szCs w:val="26"/>
        </w:rPr>
        <w:t xml:space="preserve"> году –1</w:t>
      </w:r>
      <w:r w:rsidRPr="00656280">
        <w:rPr>
          <w:sz w:val="26"/>
          <w:szCs w:val="26"/>
        </w:rPr>
        <w:t xml:space="preserve"> тысяч</w:t>
      </w:r>
      <w:r w:rsidR="00BB6825">
        <w:rPr>
          <w:sz w:val="26"/>
          <w:szCs w:val="26"/>
        </w:rPr>
        <w:t>а</w:t>
      </w:r>
      <w:r w:rsidRPr="00656280">
        <w:rPr>
          <w:sz w:val="26"/>
          <w:szCs w:val="26"/>
        </w:rPr>
        <w:t xml:space="preserve"> рублей;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Финансирование Программы может также осуществляться за счет привлеченных средств,  </w:t>
      </w:r>
      <w:r w:rsidR="008B74CB"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грантовых средств международных благотворительных фондов и прочее.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56280" w:rsidRPr="00656280" w:rsidRDefault="00656280" w:rsidP="00656280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656280" w:rsidRPr="00656280" w:rsidRDefault="00656280" w:rsidP="00656280">
      <w:pPr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 w:rsidR="008B2841">
        <w:rPr>
          <w:sz w:val="26"/>
          <w:szCs w:val="26"/>
        </w:rPr>
        <w:t>Блечепсинском</w:t>
      </w:r>
      <w:r w:rsidRPr="00656280">
        <w:rPr>
          <w:sz w:val="26"/>
          <w:szCs w:val="26"/>
        </w:rPr>
        <w:t xml:space="preserve"> сельском поселении;</w:t>
      </w:r>
    </w:p>
    <w:p w:rsidR="00656280" w:rsidRDefault="00656280" w:rsidP="00656280">
      <w:pPr>
        <w:numPr>
          <w:ilvl w:val="0"/>
          <w:numId w:val="13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ежегодное увеличение численности занятых в сфере малого и среднего предпринимательства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поселении;</w:t>
      </w:r>
    </w:p>
    <w:p w:rsidR="001868ED" w:rsidRPr="00656280" w:rsidRDefault="001868ED" w:rsidP="001868ED">
      <w:pPr>
        <w:autoSpaceDE w:val="0"/>
        <w:jc w:val="both"/>
        <w:rPr>
          <w:sz w:val="26"/>
          <w:szCs w:val="26"/>
        </w:rPr>
      </w:pPr>
    </w:p>
    <w:p w:rsidR="00656280" w:rsidRPr="00656280" w:rsidRDefault="00656280" w:rsidP="00656280">
      <w:pPr>
        <w:numPr>
          <w:ilvl w:val="0"/>
          <w:numId w:val="13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увеличение рабочих мест и снижение безработицы в </w:t>
      </w:r>
      <w:r w:rsidR="006F26F0">
        <w:rPr>
          <w:sz w:val="26"/>
          <w:szCs w:val="26"/>
        </w:rPr>
        <w:t>Блечепсинском</w:t>
      </w:r>
      <w:r w:rsidRPr="00656280">
        <w:rPr>
          <w:sz w:val="26"/>
          <w:szCs w:val="26"/>
        </w:rPr>
        <w:t xml:space="preserve"> сельском поселении;</w:t>
      </w:r>
    </w:p>
    <w:p w:rsidR="00656280" w:rsidRPr="00656280" w:rsidRDefault="00656280" w:rsidP="00656280">
      <w:pPr>
        <w:numPr>
          <w:ilvl w:val="0"/>
          <w:numId w:val="13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56280" w:rsidRPr="00656280" w:rsidRDefault="00656280" w:rsidP="00656280">
      <w:pPr>
        <w:numPr>
          <w:ilvl w:val="0"/>
          <w:numId w:val="13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 xml:space="preserve">ежегодный рост налоговых поступлений в бюджет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поселения.</w:t>
      </w:r>
    </w:p>
    <w:p w:rsidR="00656280" w:rsidRPr="00656280" w:rsidRDefault="00656280" w:rsidP="00656280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района.</w:t>
      </w:r>
    </w:p>
    <w:p w:rsidR="00656280" w:rsidRPr="00656280" w:rsidRDefault="00656280" w:rsidP="00656280">
      <w:pPr>
        <w:ind w:firstLine="709"/>
        <w:jc w:val="both"/>
        <w:rPr>
          <w:sz w:val="26"/>
          <w:szCs w:val="26"/>
        </w:rPr>
      </w:pPr>
    </w:p>
    <w:p w:rsidR="00656280" w:rsidRPr="00656280" w:rsidRDefault="00656280" w:rsidP="00656280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56280" w:rsidRPr="00656280" w:rsidRDefault="00656280" w:rsidP="00656280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656280" w:rsidRPr="00656280" w:rsidRDefault="00656280" w:rsidP="00656280">
      <w:pPr>
        <w:rPr>
          <w:bCs/>
          <w:sz w:val="26"/>
          <w:szCs w:val="26"/>
        </w:rPr>
      </w:pPr>
      <w:r w:rsidRPr="00656280">
        <w:rPr>
          <w:bCs/>
          <w:sz w:val="26"/>
          <w:szCs w:val="26"/>
        </w:rPr>
        <w:t xml:space="preserve">               -достижение поставленных задач;</w:t>
      </w:r>
    </w:p>
    <w:p w:rsidR="00656280" w:rsidRPr="00656280" w:rsidRDefault="00656280" w:rsidP="00656280">
      <w:pPr>
        <w:rPr>
          <w:bCs/>
          <w:sz w:val="26"/>
          <w:szCs w:val="26"/>
        </w:rPr>
      </w:pPr>
      <w:r w:rsidRPr="00656280">
        <w:rPr>
          <w:bCs/>
          <w:sz w:val="26"/>
          <w:szCs w:val="26"/>
        </w:rPr>
        <w:t xml:space="preserve">               -увеличение налоговых поступлений;</w:t>
      </w:r>
    </w:p>
    <w:p w:rsidR="00656280" w:rsidRPr="00656280" w:rsidRDefault="00656280" w:rsidP="00656280">
      <w:pPr>
        <w:ind w:firstLine="360"/>
        <w:jc w:val="both"/>
        <w:rPr>
          <w:sz w:val="26"/>
          <w:szCs w:val="26"/>
        </w:rPr>
      </w:pPr>
      <w:r w:rsidRPr="00656280">
        <w:rPr>
          <w:bCs/>
          <w:sz w:val="26"/>
          <w:szCs w:val="26"/>
        </w:rPr>
        <w:t xml:space="preserve">         -увеличение </w:t>
      </w:r>
      <w:r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656280" w:rsidRPr="00656280" w:rsidRDefault="00656280" w:rsidP="00656280">
      <w:pPr>
        <w:ind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</w:p>
    <w:p w:rsidR="00656280" w:rsidRPr="00656280" w:rsidRDefault="00656280" w:rsidP="00656280">
      <w:pPr>
        <w:autoSpaceDE w:val="0"/>
        <w:rPr>
          <w:b/>
          <w:bCs/>
          <w:sz w:val="26"/>
          <w:szCs w:val="26"/>
        </w:rPr>
      </w:pPr>
      <w:bookmarkStart w:id="1" w:name="sub_1007"/>
    </w:p>
    <w:p w:rsidR="00656280" w:rsidRPr="00656280" w:rsidRDefault="00656280" w:rsidP="00656280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656280" w:rsidRPr="00656280" w:rsidRDefault="00656280" w:rsidP="00656280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Субсидирование (возмещение) за счет средств бюджета части затрат субъектов малого и среднего предпринимательства производится в соответствии с решением о бюджете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 и настоящей Программой.</w:t>
      </w:r>
    </w:p>
    <w:p w:rsidR="00656280" w:rsidRPr="00656280" w:rsidRDefault="00656280" w:rsidP="00656280">
      <w:pPr>
        <w:autoSpaceDE w:val="0"/>
        <w:ind w:firstLine="1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5" w:history="1">
        <w:r w:rsidRPr="00656280">
          <w:rPr>
            <w:rStyle w:val="ae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района;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не находящимся в стадии реорганизации, ликвидации или банкротства;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района;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656280" w:rsidRPr="00656280" w:rsidRDefault="00656280" w:rsidP="00656280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656280" w:rsidRPr="00656280" w:rsidRDefault="00656280" w:rsidP="00656280">
      <w:pPr>
        <w:ind w:firstLine="300"/>
        <w:rPr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7.Приоритетные направления развития малого и среднего предпринимательства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</w:t>
      </w:r>
      <w:r w:rsidRPr="00656280">
        <w:rPr>
          <w:sz w:val="26"/>
          <w:szCs w:val="26"/>
        </w:rPr>
        <w:lastRenderedPageBreak/>
        <w:t>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  Кошехабль</w:t>
      </w:r>
      <w:r w:rsidRPr="00656280">
        <w:rPr>
          <w:sz w:val="26"/>
          <w:szCs w:val="26"/>
        </w:rPr>
        <w:t>ского района на 201</w:t>
      </w:r>
      <w:r w:rsidR="001868ED">
        <w:rPr>
          <w:sz w:val="26"/>
          <w:szCs w:val="26"/>
        </w:rPr>
        <w:t>5год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8B74CB" w:rsidRPr="00656280" w:rsidRDefault="008B74CB" w:rsidP="008B74CB">
      <w:pPr>
        <w:pStyle w:val="a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41E9">
        <w:rPr>
          <w:sz w:val="26"/>
          <w:szCs w:val="26"/>
        </w:rPr>
        <w:t>создание на территории поселения рынка для торговли сельскохозяйственной и промышленной продукцией;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656280" w:rsidRPr="00656280" w:rsidRDefault="00656280" w:rsidP="00656280">
      <w:pPr>
        <w:rPr>
          <w:sz w:val="26"/>
          <w:szCs w:val="26"/>
        </w:rPr>
      </w:pPr>
    </w:p>
    <w:p w:rsidR="00656280" w:rsidRPr="00656280" w:rsidRDefault="00656280" w:rsidP="00656280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656280" w:rsidRPr="00656280" w:rsidRDefault="00656280" w:rsidP="00656280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>исполнителям мероприятий целевой программы</w:t>
      </w:r>
    </w:p>
    <w:p w:rsidR="00656280" w:rsidRPr="00656280" w:rsidRDefault="00656280" w:rsidP="00656280">
      <w:pPr>
        <w:ind w:firstLine="709"/>
        <w:jc w:val="both"/>
        <w:rPr>
          <w:sz w:val="26"/>
          <w:szCs w:val="26"/>
        </w:rPr>
      </w:pPr>
      <w:r w:rsidRPr="001868ED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A62B21" w:rsidRPr="001868ED">
        <w:rPr>
          <w:rStyle w:val="af0"/>
          <w:i w:val="0"/>
          <w:sz w:val="26"/>
          <w:szCs w:val="26"/>
        </w:rPr>
        <w:t>Блечепсинского</w:t>
      </w:r>
      <w:r w:rsidRPr="001868ED">
        <w:rPr>
          <w:rStyle w:val="af0"/>
          <w:i w:val="0"/>
          <w:sz w:val="26"/>
          <w:szCs w:val="26"/>
        </w:rPr>
        <w:t xml:space="preserve"> сельского поселения</w:t>
      </w:r>
      <w:r w:rsidR="000441E9" w:rsidRPr="001868ED">
        <w:rPr>
          <w:rStyle w:val="af0"/>
          <w:i w:val="0"/>
          <w:sz w:val="26"/>
          <w:szCs w:val="26"/>
        </w:rPr>
        <w:t xml:space="preserve"> Кошехабль</w:t>
      </w:r>
      <w:r w:rsidRPr="001868ED">
        <w:rPr>
          <w:rStyle w:val="af0"/>
          <w:i w:val="0"/>
          <w:sz w:val="26"/>
          <w:szCs w:val="26"/>
        </w:rPr>
        <w:t>ского района,</w:t>
      </w:r>
      <w:r w:rsidRPr="00656280">
        <w:rPr>
          <w:sz w:val="26"/>
          <w:szCs w:val="26"/>
        </w:rPr>
        <w:t xml:space="preserve"> которая осуществляет контроль за ходом реализации Программы.</w:t>
      </w:r>
    </w:p>
    <w:p w:rsidR="00656280" w:rsidRPr="00656280" w:rsidRDefault="00656280" w:rsidP="00656280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 w:rsidR="000441E9"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0441E9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района: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0441E9">
        <w:rPr>
          <w:sz w:val="26"/>
          <w:szCs w:val="26"/>
        </w:rPr>
        <w:t xml:space="preserve"> Федерации и Республики Адыгея</w:t>
      </w:r>
      <w:r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656280" w:rsidRPr="00656280" w:rsidRDefault="00656280" w:rsidP="00656280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656280" w:rsidRPr="00656280" w:rsidRDefault="00656280" w:rsidP="00656280">
      <w:pPr>
        <w:pStyle w:val="af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заложенных в Программе, позволит: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- увеличить численность субъектов малого и среднего предпринимательства;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656280" w:rsidRDefault="00656280" w:rsidP="00656280">
      <w:pPr>
        <w:pStyle w:val="af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1230F2" w:rsidRDefault="001230F2" w:rsidP="00656280">
      <w:pPr>
        <w:pStyle w:val="af"/>
        <w:spacing w:before="0" w:after="0"/>
        <w:ind w:firstLine="300"/>
        <w:rPr>
          <w:sz w:val="26"/>
          <w:szCs w:val="26"/>
        </w:rPr>
      </w:pPr>
    </w:p>
    <w:p w:rsidR="001230F2" w:rsidRPr="00656280" w:rsidRDefault="001230F2" w:rsidP="00656280">
      <w:pPr>
        <w:pStyle w:val="af"/>
        <w:spacing w:before="0" w:after="0"/>
        <w:ind w:firstLine="300"/>
        <w:rPr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</w:p>
    <w:p w:rsidR="00656280" w:rsidRPr="00E9367A" w:rsidRDefault="00651972" w:rsidP="00E9367A">
      <w:pPr>
        <w:jc w:val="center"/>
        <w:rPr>
          <w:b/>
          <w:sz w:val="24"/>
          <w:szCs w:val="24"/>
          <w:lang w:eastAsia="ru-RU"/>
        </w:rPr>
      </w:pPr>
      <w:r w:rsidRPr="00651972">
        <w:rPr>
          <w:b/>
          <w:color w:val="000000"/>
          <w:sz w:val="27"/>
          <w:szCs w:val="27"/>
          <w:lang w:eastAsia="ru-RU"/>
        </w:rPr>
        <w:t>М</w:t>
      </w:r>
      <w:r>
        <w:rPr>
          <w:b/>
          <w:color w:val="000000"/>
          <w:sz w:val="27"/>
          <w:szCs w:val="27"/>
          <w:lang w:eastAsia="ru-RU"/>
        </w:rPr>
        <w:t>ероприя</w:t>
      </w:r>
      <w:r w:rsidR="001868ED">
        <w:rPr>
          <w:b/>
          <w:color w:val="000000"/>
          <w:sz w:val="27"/>
          <w:szCs w:val="27"/>
          <w:lang w:eastAsia="ru-RU"/>
        </w:rPr>
        <w:t xml:space="preserve">тия </w:t>
      </w:r>
      <w:r w:rsidRPr="00651972">
        <w:rPr>
          <w:b/>
          <w:color w:val="000000"/>
          <w:sz w:val="27"/>
          <w:szCs w:val="27"/>
          <w:lang w:eastAsia="ru-RU"/>
        </w:rPr>
        <w:t xml:space="preserve"> программы </w:t>
      </w:r>
      <w:r>
        <w:rPr>
          <w:b/>
          <w:color w:val="000000"/>
          <w:sz w:val="27"/>
          <w:szCs w:val="27"/>
          <w:lang w:eastAsia="ru-RU"/>
        </w:rPr>
        <w:t>«Поддержка и развитие</w:t>
      </w:r>
      <w:r w:rsidRPr="00651972">
        <w:rPr>
          <w:b/>
          <w:color w:val="000000"/>
          <w:sz w:val="27"/>
          <w:szCs w:val="27"/>
          <w:lang w:eastAsia="ru-RU"/>
        </w:rPr>
        <w:t xml:space="preserve"> малого и среднего предпринимательства</w:t>
      </w:r>
      <w:r w:rsidRPr="00651972">
        <w:rPr>
          <w:b/>
          <w:color w:val="000000"/>
          <w:sz w:val="27"/>
          <w:lang w:eastAsia="ru-RU"/>
        </w:rPr>
        <w:t> </w:t>
      </w:r>
      <w:r w:rsidR="008B2841">
        <w:rPr>
          <w:b/>
          <w:color w:val="000000"/>
          <w:sz w:val="27"/>
          <w:szCs w:val="27"/>
          <w:lang w:eastAsia="ru-RU"/>
        </w:rPr>
        <w:br/>
        <w:t>на территории МО «Блечепсинское</w:t>
      </w:r>
      <w:r>
        <w:rPr>
          <w:b/>
          <w:color w:val="000000"/>
          <w:sz w:val="27"/>
          <w:szCs w:val="27"/>
          <w:lang w:eastAsia="ru-RU"/>
        </w:rPr>
        <w:t xml:space="preserve"> сельское поселение</w:t>
      </w:r>
      <w:r w:rsidRPr="00651972">
        <w:rPr>
          <w:b/>
          <w:color w:val="000000"/>
          <w:sz w:val="27"/>
          <w:szCs w:val="27"/>
          <w:lang w:eastAsia="ru-RU"/>
        </w:rPr>
        <w:t xml:space="preserve">» </w:t>
      </w:r>
      <w:r w:rsidR="00AD17B1">
        <w:rPr>
          <w:b/>
          <w:color w:val="000000"/>
          <w:sz w:val="27"/>
          <w:szCs w:val="27"/>
          <w:lang w:eastAsia="ru-RU"/>
        </w:rPr>
        <w:t>Ко</w:t>
      </w:r>
      <w:r w:rsidR="001868ED">
        <w:rPr>
          <w:b/>
          <w:color w:val="000000"/>
          <w:sz w:val="27"/>
          <w:szCs w:val="27"/>
          <w:lang w:eastAsia="ru-RU"/>
        </w:rPr>
        <w:t>шехабльский район на 2015 год</w:t>
      </w:r>
      <w:r w:rsidRPr="00651972">
        <w:rPr>
          <w:b/>
          <w:color w:val="000000"/>
          <w:sz w:val="27"/>
          <w:szCs w:val="27"/>
          <w:lang w:eastAsia="ru-RU"/>
        </w:rPr>
        <w:t>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2148"/>
        <w:gridCol w:w="2211"/>
        <w:gridCol w:w="1156"/>
        <w:gridCol w:w="2171"/>
      </w:tblGrid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Исполнительные орган</w:t>
            </w:r>
            <w:r w:rsidR="008B2841">
              <w:rPr>
                <w:sz w:val="20"/>
                <w:szCs w:val="20"/>
                <w:lang w:eastAsia="ru-RU"/>
              </w:rPr>
              <w:t>ы администрации МО «Блечепсинское</w:t>
            </w:r>
            <w:r>
              <w:rPr>
                <w:sz w:val="20"/>
                <w:szCs w:val="20"/>
                <w:lang w:eastAsia="ru-RU"/>
              </w:rPr>
              <w:t>сельское поселение</w:t>
            </w:r>
            <w:r w:rsidRPr="005A7598">
              <w:rPr>
                <w:sz w:val="20"/>
                <w:szCs w:val="20"/>
                <w:lang w:eastAsia="ru-RU"/>
              </w:rPr>
              <w:t xml:space="preserve">»,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Срок</w:t>
            </w:r>
            <w:r w:rsidRPr="005A7598">
              <w:rPr>
                <w:sz w:val="24"/>
                <w:szCs w:val="24"/>
                <w:lang w:eastAsia="ru-RU"/>
              </w:rPr>
              <w:br/>
            </w:r>
            <w:r w:rsidRPr="005A7598">
              <w:rPr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Default="00651972" w:rsidP="00D81266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Объем финансирования</w:t>
            </w:r>
            <w:r w:rsidRPr="005A7598">
              <w:rPr>
                <w:sz w:val="20"/>
                <w:lang w:eastAsia="ru-RU"/>
              </w:rPr>
              <w:t> </w:t>
            </w:r>
            <w:r w:rsidRPr="005A7598">
              <w:rPr>
                <w:sz w:val="24"/>
                <w:szCs w:val="24"/>
                <w:lang w:eastAsia="ru-RU"/>
              </w:rPr>
              <w:br/>
            </w:r>
            <w:r w:rsidRPr="005A7598">
              <w:rPr>
                <w:sz w:val="20"/>
                <w:szCs w:val="20"/>
                <w:lang w:eastAsia="ru-RU"/>
              </w:rPr>
              <w:t xml:space="preserve">мероприятий из </w:t>
            </w:r>
            <w:r w:rsidR="008B2841">
              <w:rPr>
                <w:sz w:val="20"/>
                <w:szCs w:val="20"/>
                <w:lang w:eastAsia="ru-RU"/>
              </w:rPr>
              <w:t>средств бюджета МО «Блечепсинское</w:t>
            </w:r>
            <w:r>
              <w:rPr>
                <w:sz w:val="20"/>
                <w:szCs w:val="20"/>
                <w:lang w:eastAsia="ru-RU"/>
              </w:rPr>
              <w:t xml:space="preserve"> сельское поселение</w:t>
            </w:r>
            <w:r w:rsidRPr="005A7598">
              <w:rPr>
                <w:sz w:val="20"/>
                <w:szCs w:val="20"/>
                <w:lang w:eastAsia="ru-RU"/>
              </w:rPr>
              <w:t>»</w:t>
            </w:r>
            <w:r w:rsidR="00D81266">
              <w:rPr>
                <w:sz w:val="20"/>
                <w:szCs w:val="20"/>
                <w:lang w:eastAsia="ru-RU"/>
              </w:rPr>
              <w:t>, тыс. руб.</w:t>
            </w:r>
          </w:p>
          <w:p w:rsidR="00651972" w:rsidRPr="005A7598" w:rsidRDefault="00AD17B1" w:rsidP="00651972">
            <w:pPr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2015г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b/>
                <w:bCs/>
                <w:sz w:val="20"/>
                <w:szCs w:val="20"/>
                <w:lang w:eastAsia="ru-RU"/>
              </w:rPr>
              <w:t>I. ФИНАНСОВАЯ ПОДДЕРЖКА СУБЪЕКТОВ МАЛОГО И СРЕДНЕГО ПРЕДПРИНИМАТЕЛЬСТВА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651972" w:rsidRPr="005A7598">
              <w:rPr>
                <w:sz w:val="20"/>
                <w:szCs w:val="20"/>
                <w:lang w:eastAsia="ru-RU"/>
              </w:rPr>
              <w:t>. Предоставление грантов начинающим предпринимателям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6519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AD17B1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1868ED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651972" w:rsidRPr="005A7598">
              <w:rPr>
                <w:sz w:val="20"/>
                <w:szCs w:val="20"/>
                <w:lang w:eastAsia="ru-RU"/>
              </w:rPr>
              <w:t>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E0F92" w:rsidP="006E0F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E0F92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</w:t>
            </w:r>
            <w:r w:rsidR="00AD17B1">
              <w:rPr>
                <w:sz w:val="20"/>
                <w:szCs w:val="20"/>
                <w:lang w:eastAsia="ru-RU"/>
              </w:rPr>
              <w:t>5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230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1230F2">
              <w:rPr>
                <w:sz w:val="24"/>
                <w:szCs w:val="24"/>
                <w:lang w:eastAsia="ru-RU"/>
              </w:rPr>
              <w:t>-</w:t>
            </w:r>
            <w:r w:rsidR="00BB6825">
              <w:rPr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651972" w:rsidRPr="005A7598">
              <w:rPr>
                <w:sz w:val="20"/>
                <w:szCs w:val="20"/>
                <w:lang w:eastAsia="ru-RU"/>
              </w:rPr>
              <w:t>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обеспечение 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E0F92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AD17B1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2015-2018</w:t>
            </w:r>
            <w:r w:rsidR="00651972" w:rsidRPr="005A7598">
              <w:rPr>
                <w:sz w:val="20"/>
                <w:lang w:eastAsia="ru-RU"/>
              </w:rPr>
              <w:t> </w:t>
            </w:r>
            <w:r w:rsidR="00651972" w:rsidRPr="005A7598">
              <w:rPr>
                <w:sz w:val="24"/>
                <w:szCs w:val="24"/>
                <w:lang w:eastAsia="ru-RU"/>
              </w:rPr>
              <w:br/>
            </w:r>
            <w:r w:rsidR="00651972" w:rsidRPr="005A7598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D81266">
            <w:pPr>
              <w:rPr>
                <w:sz w:val="24"/>
                <w:szCs w:val="24"/>
                <w:lang w:eastAsia="ru-RU"/>
              </w:rPr>
            </w:pPr>
            <w:r w:rsidRPr="00D81266">
              <w:rPr>
                <w:sz w:val="22"/>
                <w:szCs w:val="20"/>
                <w:lang w:eastAsia="ru-RU"/>
              </w:rPr>
              <w:t xml:space="preserve">   </w:t>
            </w:r>
            <w:r w:rsidR="001230F2">
              <w:rPr>
                <w:sz w:val="22"/>
                <w:szCs w:val="20"/>
                <w:lang w:eastAsia="ru-RU"/>
              </w:rPr>
              <w:t>-</w:t>
            </w:r>
            <w:r w:rsidRPr="00D81266">
              <w:rPr>
                <w:sz w:val="22"/>
                <w:szCs w:val="20"/>
                <w:lang w:eastAsia="ru-RU"/>
              </w:rPr>
              <w:t xml:space="preserve">     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II.</w:t>
            </w:r>
            <w:r w:rsidRPr="005A7598">
              <w:rPr>
                <w:sz w:val="20"/>
                <w:lang w:eastAsia="ru-RU"/>
              </w:rPr>
              <w:t> </w:t>
            </w:r>
            <w:r w:rsidRPr="005A7598">
              <w:rPr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651972" w:rsidRPr="005A7598">
              <w:rPr>
                <w:sz w:val="20"/>
                <w:szCs w:val="20"/>
                <w:lang w:eastAsia="ru-RU"/>
              </w:rPr>
              <w:t>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E0F92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285A" w:rsidP="006E0F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  <w:r w:rsidR="00651972" w:rsidRPr="005A7598">
              <w:rPr>
                <w:sz w:val="20"/>
                <w:lang w:eastAsia="ru-RU"/>
              </w:rPr>
              <w:t> </w:t>
            </w:r>
            <w:r w:rsidR="00651972" w:rsidRPr="005A7598">
              <w:rPr>
                <w:sz w:val="24"/>
                <w:szCs w:val="24"/>
                <w:lang w:eastAsia="ru-RU"/>
              </w:rPr>
              <w:br/>
            </w:r>
            <w:r w:rsidR="00651972" w:rsidRPr="005A7598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295A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295AF8">
              <w:rPr>
                <w:sz w:val="20"/>
                <w:szCs w:val="20"/>
                <w:lang w:eastAsia="ru-RU"/>
              </w:rPr>
              <w:t>.</w:t>
            </w:r>
            <w:r w:rsidR="00651972" w:rsidRPr="005A7598">
              <w:rPr>
                <w:sz w:val="20"/>
                <w:szCs w:val="20"/>
                <w:lang w:eastAsia="ru-RU"/>
              </w:rPr>
              <w:t xml:space="preserve"> Формирование базы данных пустующих площадей и объектов незавершенного строительст</w:t>
            </w:r>
            <w:r w:rsidR="00F17C26">
              <w:rPr>
                <w:sz w:val="20"/>
                <w:szCs w:val="20"/>
                <w:lang w:eastAsia="ru-RU"/>
              </w:rPr>
              <w:t>ва на территории МО «Блечепсинское</w:t>
            </w:r>
            <w:r w:rsidR="00295AF8">
              <w:rPr>
                <w:sz w:val="20"/>
                <w:szCs w:val="20"/>
                <w:lang w:eastAsia="ru-RU"/>
              </w:rPr>
              <w:t xml:space="preserve"> сельское поселение</w:t>
            </w:r>
            <w:r w:rsidR="00651972" w:rsidRPr="005A7598">
              <w:rPr>
                <w:sz w:val="20"/>
                <w:szCs w:val="20"/>
                <w:lang w:eastAsia="ru-RU"/>
              </w:rPr>
              <w:t>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95AF8" w:rsidP="00295A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8B2841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</w:t>
            </w:r>
            <w:r w:rsidR="001868ED">
              <w:rPr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b/>
                <w:bCs/>
                <w:sz w:val="20"/>
                <w:szCs w:val="20"/>
                <w:lang w:eastAsia="ru-RU"/>
              </w:rPr>
              <w:t>III. ИНФОРМАЦИОННАЯ ПОДДЕРЖКА МАЛОГО И СРЕДНЕГО ПРЕДПРИНИМАТЕЛЬСТВА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651972" w:rsidRPr="005A7598">
              <w:rPr>
                <w:sz w:val="20"/>
                <w:szCs w:val="20"/>
                <w:lang w:eastAsia="ru-RU"/>
              </w:rPr>
              <w:t xml:space="preserve">. Развитие Интернет - </w:t>
            </w:r>
            <w:r w:rsidR="00651972" w:rsidRPr="005A7598">
              <w:rPr>
                <w:sz w:val="20"/>
                <w:szCs w:val="20"/>
                <w:lang w:eastAsia="ru-RU"/>
              </w:rPr>
              <w:lastRenderedPageBreak/>
              <w:t>ресурс</w:t>
            </w:r>
            <w:r w:rsidR="008B2841">
              <w:rPr>
                <w:sz w:val="20"/>
                <w:szCs w:val="20"/>
                <w:lang w:eastAsia="ru-RU"/>
              </w:rPr>
              <w:t>а «Малый бизнес МО «Блечепсинское</w:t>
            </w:r>
            <w:r w:rsidR="00295AF8">
              <w:rPr>
                <w:sz w:val="20"/>
                <w:szCs w:val="20"/>
                <w:lang w:eastAsia="ru-RU"/>
              </w:rPr>
              <w:t xml:space="preserve"> сельское поселение</w:t>
            </w:r>
            <w:r w:rsidR="00651972" w:rsidRPr="005A759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lastRenderedPageBreak/>
              <w:t xml:space="preserve">информационное </w:t>
            </w:r>
            <w:r w:rsidRPr="005A7598">
              <w:rPr>
                <w:sz w:val="20"/>
                <w:szCs w:val="20"/>
                <w:lang w:eastAsia="ru-RU"/>
              </w:rPr>
              <w:lastRenderedPageBreak/>
              <w:t>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95AF8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AD17B1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B2F46">
              <w:rPr>
                <w:sz w:val="24"/>
                <w:szCs w:val="24"/>
                <w:lang w:eastAsia="ru-RU"/>
              </w:rPr>
              <w:t>-</w:t>
            </w:r>
            <w:r w:rsidR="00D81266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</w:t>
            </w:r>
            <w:r w:rsidR="00651972" w:rsidRPr="005A7598">
              <w:rPr>
                <w:sz w:val="20"/>
                <w:szCs w:val="20"/>
                <w:lang w:eastAsia="ru-RU"/>
              </w:rPr>
              <w:t>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95AF8" w:rsidP="00295A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AD17B1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651972" w:rsidRPr="005A7598">
              <w:rPr>
                <w:sz w:val="20"/>
                <w:szCs w:val="20"/>
                <w:lang w:eastAsia="ru-RU"/>
              </w:rPr>
              <w:t>. Участие в республиканском конкурсе «Лидер малого и среднего бизнеса»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95AF8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AD17B1" w:rsidP="00295A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295A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295AF8">
              <w:rPr>
                <w:sz w:val="20"/>
                <w:szCs w:val="20"/>
                <w:lang w:eastAsia="ru-RU"/>
              </w:rPr>
              <w:t>.У</w:t>
            </w:r>
            <w:r w:rsidR="00651972" w:rsidRPr="005A7598">
              <w:rPr>
                <w:sz w:val="20"/>
                <w:szCs w:val="20"/>
                <w:lang w:eastAsia="ru-RU"/>
              </w:rPr>
              <w:t>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95AF8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AD17B1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E9367A" w:rsidP="002B0E5A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2B0E5A">
              <w:rPr>
                <w:sz w:val="20"/>
                <w:szCs w:val="20"/>
                <w:lang w:eastAsia="ru-RU"/>
              </w:rPr>
              <w:t>0</w:t>
            </w:r>
            <w:r w:rsidR="00295AF8">
              <w:rPr>
                <w:sz w:val="20"/>
                <w:szCs w:val="20"/>
                <w:lang w:eastAsia="ru-RU"/>
              </w:rPr>
              <w:t>. Организация участия предпринимателей в  выставках,  ярмарках</w:t>
            </w:r>
            <w:r w:rsidR="00651972" w:rsidRPr="005A7598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 xml:space="preserve"> создание </w:t>
            </w:r>
            <w:r w:rsidR="00651972" w:rsidRPr="005A7598">
              <w:rPr>
                <w:sz w:val="20"/>
                <w:szCs w:val="20"/>
                <w:lang w:eastAsia="ru-RU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  <w:lang w:eastAsia="ru-RU"/>
              </w:rPr>
              <w:t>предприятий поселения</w:t>
            </w:r>
            <w:r w:rsidR="00651972" w:rsidRPr="005A7598">
              <w:rPr>
                <w:sz w:val="20"/>
                <w:szCs w:val="20"/>
                <w:lang w:eastAsia="ru-RU"/>
              </w:rPr>
              <w:t xml:space="preserve">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продвижение продукции субъектов малого и среднего предпринимательства на региональный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E9367A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AD17B1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1868ED">
              <w:rPr>
                <w:sz w:val="24"/>
                <w:szCs w:val="24"/>
                <w:lang w:eastAsia="ru-RU"/>
              </w:rPr>
              <w:t xml:space="preserve"> 1000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="00651972" w:rsidRPr="005A7598">
              <w:rPr>
                <w:sz w:val="20"/>
                <w:szCs w:val="20"/>
                <w:lang w:eastAsia="ru-RU"/>
              </w:rPr>
              <w:t>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информирование субъектов малого и среднего предпринимательства об осуществляемых мерах муниципальную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E9367A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AD17B1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  <w:r w:rsidR="001230F2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="00651972" w:rsidRPr="005A7598">
              <w:rPr>
                <w:sz w:val="20"/>
                <w:szCs w:val="20"/>
                <w:lang w:eastAsia="ru-RU"/>
              </w:rPr>
              <w:t>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E9367A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AD17B1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  <w:r w:rsidR="001230F2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230F2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E9367A" w:rsidRDefault="00651972" w:rsidP="001C5DF8">
            <w:pPr>
              <w:rPr>
                <w:sz w:val="24"/>
                <w:szCs w:val="24"/>
                <w:lang w:val="en-US"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Итого по разделу I</w:t>
            </w:r>
            <w:r w:rsidR="00E9367A">
              <w:rPr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2B0E5A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230F2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2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2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B67975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2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B2F46">
              <w:rPr>
                <w:sz w:val="24"/>
                <w:szCs w:val="24"/>
                <w:lang w:eastAsia="ru-RU"/>
              </w:rPr>
              <w:t>1</w:t>
            </w:r>
            <w:r w:rsidR="001230F2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352050" w:rsidRPr="000B69A2" w:rsidRDefault="00352050" w:rsidP="00352050">
      <w:pPr>
        <w:shd w:val="clear" w:color="auto" w:fill="FFFFFF"/>
        <w:rPr>
          <w:sz w:val="26"/>
          <w:szCs w:val="26"/>
          <w:lang w:val="en-US"/>
        </w:rPr>
      </w:pPr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  <w:bookmarkStart w:id="2" w:name="sub_300"/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</w:p>
    <w:p w:rsidR="002B0E5A" w:rsidRDefault="002B0E5A" w:rsidP="00352050">
      <w:pPr>
        <w:autoSpaceDE w:val="0"/>
        <w:jc w:val="right"/>
        <w:rPr>
          <w:bCs/>
          <w:sz w:val="24"/>
          <w:szCs w:val="24"/>
        </w:rPr>
      </w:pPr>
    </w:p>
    <w:p w:rsidR="00352050" w:rsidRPr="00352050" w:rsidRDefault="00352050" w:rsidP="00352050">
      <w:pPr>
        <w:autoSpaceDE w:val="0"/>
        <w:jc w:val="right"/>
        <w:rPr>
          <w:bCs/>
          <w:sz w:val="24"/>
          <w:szCs w:val="24"/>
        </w:rPr>
      </w:pPr>
      <w:r w:rsidRPr="00352050">
        <w:rPr>
          <w:bCs/>
          <w:sz w:val="24"/>
          <w:szCs w:val="24"/>
        </w:rPr>
        <w:t>Приложение № 2</w:t>
      </w:r>
    </w:p>
    <w:bookmarkEnd w:id="2"/>
    <w:p w:rsidR="00352050" w:rsidRPr="00352050" w:rsidRDefault="00352050" w:rsidP="00352050">
      <w:pPr>
        <w:autoSpaceDE w:val="0"/>
        <w:ind w:firstLine="698"/>
        <w:jc w:val="right"/>
        <w:rPr>
          <w:bCs/>
          <w:sz w:val="24"/>
          <w:szCs w:val="24"/>
        </w:rPr>
      </w:pPr>
      <w:r w:rsidRPr="00352050">
        <w:rPr>
          <w:bCs/>
          <w:sz w:val="24"/>
          <w:szCs w:val="24"/>
        </w:rPr>
        <w:t xml:space="preserve">                           УТВЕРЖДЕНО:</w:t>
      </w:r>
    </w:p>
    <w:p w:rsidR="00352050" w:rsidRPr="00352050" w:rsidRDefault="00352050" w:rsidP="00352050">
      <w:pPr>
        <w:autoSpaceDE w:val="0"/>
        <w:ind w:firstLine="698"/>
        <w:jc w:val="right"/>
        <w:rPr>
          <w:bCs/>
          <w:sz w:val="24"/>
          <w:szCs w:val="24"/>
        </w:rPr>
      </w:pPr>
      <w:r w:rsidRPr="00352050">
        <w:rPr>
          <w:color w:val="000000"/>
          <w:sz w:val="24"/>
          <w:szCs w:val="24"/>
        </w:rPr>
        <w:lastRenderedPageBreak/>
        <w:t xml:space="preserve">                                                      </w:t>
      </w:r>
      <w:hyperlink w:anchor="sub_0" w:history="1">
        <w:r w:rsidRPr="00352050">
          <w:rPr>
            <w:rStyle w:val="ae"/>
            <w:color w:val="000000"/>
            <w:sz w:val="24"/>
            <w:szCs w:val="24"/>
          </w:rPr>
          <w:t>постановлением</w:t>
        </w:r>
      </w:hyperlink>
      <w:r w:rsidRPr="00352050">
        <w:rPr>
          <w:bCs/>
          <w:sz w:val="24"/>
          <w:szCs w:val="24"/>
        </w:rPr>
        <w:t xml:space="preserve"> главы</w:t>
      </w:r>
    </w:p>
    <w:p w:rsidR="00352050" w:rsidRPr="00352050" w:rsidRDefault="008B2841" w:rsidP="00352050">
      <w:pPr>
        <w:autoSpaceDE w:val="0"/>
        <w:ind w:firstLine="69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МО «Блечепсинское</w:t>
      </w:r>
      <w:r w:rsidR="00352050" w:rsidRPr="00352050">
        <w:rPr>
          <w:bCs/>
          <w:sz w:val="24"/>
          <w:szCs w:val="24"/>
        </w:rPr>
        <w:t xml:space="preserve"> сельское поселение»</w:t>
      </w:r>
    </w:p>
    <w:p w:rsidR="00352050" w:rsidRPr="00352050" w:rsidRDefault="00352050" w:rsidP="00352050">
      <w:pPr>
        <w:autoSpaceDE w:val="0"/>
        <w:ind w:firstLine="698"/>
        <w:jc w:val="right"/>
        <w:rPr>
          <w:bCs/>
          <w:sz w:val="24"/>
          <w:szCs w:val="24"/>
        </w:rPr>
      </w:pPr>
      <w:r w:rsidRPr="00352050">
        <w:rPr>
          <w:bCs/>
          <w:sz w:val="24"/>
          <w:szCs w:val="24"/>
        </w:rPr>
        <w:t xml:space="preserve">                      </w:t>
      </w:r>
      <w:r w:rsidR="008B2841">
        <w:rPr>
          <w:bCs/>
          <w:sz w:val="24"/>
          <w:szCs w:val="24"/>
        </w:rPr>
        <w:t xml:space="preserve">                   от _______ года № ___</w:t>
      </w:r>
    </w:p>
    <w:p w:rsidR="00352050" w:rsidRPr="00352050" w:rsidRDefault="00352050" w:rsidP="00352050">
      <w:pPr>
        <w:autoSpaceDE w:val="0"/>
        <w:jc w:val="both"/>
        <w:rPr>
          <w:sz w:val="24"/>
          <w:szCs w:val="24"/>
        </w:rPr>
      </w:pPr>
    </w:p>
    <w:p w:rsidR="00352050" w:rsidRDefault="00352050" w:rsidP="00352050">
      <w:pPr>
        <w:autoSpaceDE w:val="0"/>
        <w:jc w:val="both"/>
      </w:pPr>
    </w:p>
    <w:p w:rsidR="00352050" w:rsidRDefault="00352050" w:rsidP="00352050">
      <w:pPr>
        <w:jc w:val="center"/>
        <w:rPr>
          <w:b/>
        </w:rPr>
      </w:pPr>
      <w:r>
        <w:rPr>
          <w:b/>
        </w:rPr>
        <w:t>ПОЛОЖЕНИЕ</w:t>
      </w:r>
    </w:p>
    <w:p w:rsidR="00352050" w:rsidRDefault="00352050" w:rsidP="00352050">
      <w:pPr>
        <w:jc w:val="center"/>
        <w:rPr>
          <w:b/>
        </w:rPr>
      </w:pPr>
      <w:r>
        <w:rPr>
          <w:b/>
        </w:rPr>
        <w:t xml:space="preserve">о </w:t>
      </w:r>
      <w:r>
        <w:rPr>
          <w:rStyle w:val="highlight"/>
          <w:b/>
        </w:rPr>
        <w:t>порядке</w:t>
      </w:r>
      <w:r>
        <w:rPr>
          <w:b/>
        </w:rPr>
        <w:t xml:space="preserve"> </w:t>
      </w:r>
      <w:r>
        <w:rPr>
          <w:rStyle w:val="highlight"/>
          <w:b/>
        </w:rPr>
        <w:t>оказания</w:t>
      </w:r>
      <w:r>
        <w:rPr>
          <w:b/>
        </w:rPr>
        <w:t xml:space="preserve"> </w:t>
      </w:r>
      <w:r>
        <w:rPr>
          <w:rStyle w:val="highlight"/>
          <w:b/>
        </w:rPr>
        <w:t>поддержки субъектам</w:t>
      </w:r>
      <w:r>
        <w:rPr>
          <w:b/>
        </w:rPr>
        <w:t xml:space="preserve"> </w:t>
      </w:r>
      <w:r>
        <w:rPr>
          <w:rStyle w:val="highlight"/>
          <w:b/>
        </w:rPr>
        <w:t>малого</w:t>
      </w:r>
      <w:r>
        <w:rPr>
          <w:b/>
        </w:rPr>
        <w:t xml:space="preserve"> </w:t>
      </w:r>
      <w:r>
        <w:rPr>
          <w:rStyle w:val="highlight"/>
          <w:b/>
        </w:rPr>
        <w:t>и</w:t>
      </w:r>
      <w:r>
        <w:rPr>
          <w:b/>
        </w:rPr>
        <w:t xml:space="preserve"> </w:t>
      </w:r>
      <w:r>
        <w:rPr>
          <w:rStyle w:val="highlight"/>
          <w:b/>
        </w:rPr>
        <w:t>среднего</w:t>
      </w:r>
      <w:r>
        <w:rPr>
          <w:b/>
        </w:rPr>
        <w:t xml:space="preserve"> </w:t>
      </w:r>
      <w:r>
        <w:rPr>
          <w:rStyle w:val="highlight"/>
          <w:b/>
        </w:rPr>
        <w:t xml:space="preserve">предпринимательства </w:t>
      </w:r>
      <w:r>
        <w:rPr>
          <w:b/>
          <w:bCs/>
        </w:rPr>
        <w:t>и организациям</w:t>
      </w:r>
      <w:r>
        <w:rPr>
          <w:b/>
        </w:rPr>
        <w:t xml:space="preserve">, </w:t>
      </w:r>
      <w:r>
        <w:rPr>
          <w:b/>
          <w:bCs/>
        </w:rPr>
        <w:t>образующим</w:t>
      </w:r>
      <w:r>
        <w:rPr>
          <w:b/>
        </w:rPr>
        <w:t xml:space="preserve"> </w:t>
      </w:r>
      <w:r>
        <w:rPr>
          <w:b/>
          <w:bCs/>
        </w:rPr>
        <w:t>инфраструктуру</w:t>
      </w:r>
      <w:r>
        <w:rPr>
          <w:b/>
        </w:rPr>
        <w:t xml:space="preserve"> </w:t>
      </w:r>
      <w:r>
        <w:rPr>
          <w:b/>
          <w:bCs/>
        </w:rPr>
        <w:t>поддержки</w:t>
      </w:r>
      <w:r>
        <w:rPr>
          <w:b/>
        </w:rPr>
        <w:t xml:space="preserve"> </w:t>
      </w:r>
      <w:r>
        <w:rPr>
          <w:b/>
          <w:bCs/>
        </w:rPr>
        <w:t>субъектам</w:t>
      </w:r>
      <w:r>
        <w:rPr>
          <w:b/>
        </w:rPr>
        <w:t xml:space="preserve"> </w:t>
      </w:r>
      <w:r>
        <w:rPr>
          <w:b/>
          <w:bCs/>
        </w:rPr>
        <w:t>малого</w:t>
      </w:r>
      <w:r>
        <w:rPr>
          <w:b/>
        </w:rPr>
        <w:t xml:space="preserve"> </w:t>
      </w:r>
      <w:r>
        <w:rPr>
          <w:b/>
          <w:bCs/>
        </w:rPr>
        <w:t>и</w:t>
      </w:r>
      <w:r>
        <w:rPr>
          <w:b/>
        </w:rPr>
        <w:t xml:space="preserve"> </w:t>
      </w:r>
      <w:r>
        <w:rPr>
          <w:b/>
          <w:bCs/>
        </w:rPr>
        <w:t>среднего</w:t>
      </w:r>
      <w:r>
        <w:rPr>
          <w:b/>
        </w:rPr>
        <w:t xml:space="preserve"> </w:t>
      </w:r>
      <w:r>
        <w:rPr>
          <w:b/>
          <w:bCs/>
        </w:rPr>
        <w:t>предпринимательства</w:t>
      </w:r>
      <w:r>
        <w:rPr>
          <w:b/>
        </w:rPr>
        <w:t xml:space="preserve"> на территории </w:t>
      </w:r>
      <w:r w:rsidR="00A62B21">
        <w:rPr>
          <w:b/>
        </w:rPr>
        <w:t>Блечепсинского</w:t>
      </w:r>
      <w:r>
        <w:rPr>
          <w:b/>
        </w:rPr>
        <w:t xml:space="preserve"> сельского поселения Кошехабльского района</w:t>
      </w:r>
    </w:p>
    <w:p w:rsidR="00352050" w:rsidRDefault="00352050" w:rsidP="00352050">
      <w:pPr>
        <w:autoSpaceDE w:val="0"/>
        <w:jc w:val="both"/>
      </w:pPr>
    </w:p>
    <w:p w:rsidR="00352050" w:rsidRPr="00352050" w:rsidRDefault="00352050" w:rsidP="00352050">
      <w:pPr>
        <w:autoSpaceDE w:val="0"/>
        <w:jc w:val="center"/>
        <w:rPr>
          <w:b/>
          <w:sz w:val="26"/>
          <w:szCs w:val="26"/>
        </w:rPr>
      </w:pPr>
      <w:r w:rsidRPr="00352050">
        <w:rPr>
          <w:b/>
          <w:sz w:val="26"/>
          <w:szCs w:val="26"/>
          <w:lang w:val="en-US"/>
        </w:rPr>
        <w:t>I</w:t>
      </w:r>
      <w:r w:rsidRPr="00352050">
        <w:rPr>
          <w:b/>
          <w:sz w:val="26"/>
          <w:szCs w:val="26"/>
        </w:rPr>
        <w:t>. Общее положение</w:t>
      </w:r>
    </w:p>
    <w:p w:rsidR="00352050" w:rsidRPr="00352050" w:rsidRDefault="00352050" w:rsidP="00352050">
      <w:pPr>
        <w:autoSpaceDE w:val="0"/>
        <w:jc w:val="both"/>
        <w:rPr>
          <w:sz w:val="26"/>
          <w:szCs w:val="26"/>
        </w:rPr>
      </w:pP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        Настоящее Положение разработано в соответствии с Федеральным законом от 24.07.2007г. № 209-ФЗ «О развитии </w:t>
      </w:r>
      <w:bookmarkStart w:id="3" w:name="YANDEX_34"/>
      <w:bookmarkEnd w:id="3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bookmarkStart w:id="4" w:name="YANDEX_35"/>
      <w:bookmarkEnd w:id="4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bookmarkStart w:id="5" w:name="YANDEX_36"/>
      <w:bookmarkEnd w:id="5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bookmarkStart w:id="6" w:name="YANDEX_37"/>
      <w:bookmarkEnd w:id="6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в Российской Федерации» в целях обеспечения благоприятных условий для развития </w:t>
      </w:r>
      <w:bookmarkStart w:id="7" w:name="YANDEX_38"/>
      <w:bookmarkEnd w:id="7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bookmarkStart w:id="8" w:name="YANDEX_39"/>
      <w:bookmarkEnd w:id="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9" w:name="YANDEX_40"/>
      <w:bookmarkEnd w:id="9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10" w:name="YANDEX_41"/>
      <w:bookmarkEnd w:id="10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на территории </w:t>
      </w:r>
      <w:r w:rsidR="00A62B21">
        <w:rPr>
          <w:rFonts w:ascii="Times New Roman" w:hAnsi="Times New Roman"/>
          <w:sz w:val="26"/>
          <w:szCs w:val="26"/>
        </w:rPr>
        <w:t>Блечепсинского</w:t>
      </w:r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>ского района.</w:t>
      </w: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     Настоящее положение определяет</w:t>
      </w:r>
      <w:bookmarkStart w:id="11" w:name="YANDEX_42"/>
      <w:bookmarkEnd w:id="11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порядок</w:t>
      </w:r>
      <w:r w:rsidRPr="00352050">
        <w:rPr>
          <w:rFonts w:ascii="Times New Roman" w:hAnsi="Times New Roman"/>
          <w:sz w:val="26"/>
          <w:szCs w:val="26"/>
        </w:rPr>
        <w:t xml:space="preserve"> реализации отдельных полномочий органов местного самоуправления по вопросам развития </w:t>
      </w:r>
      <w:bookmarkStart w:id="12" w:name="YANDEX_43"/>
      <w:bookmarkEnd w:id="12"/>
      <w:r w:rsidRPr="00352050">
        <w:rPr>
          <w:rStyle w:val="highlight"/>
          <w:rFonts w:ascii="Times New Roman" w:hAnsi="Times New Roman"/>
          <w:sz w:val="26"/>
          <w:szCs w:val="26"/>
        </w:rPr>
        <w:t xml:space="preserve">малого </w:t>
      </w:r>
      <w:bookmarkStart w:id="13" w:name="YANDEX_44"/>
      <w:bookmarkEnd w:id="13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14" w:name="YANDEX_45"/>
      <w:bookmarkEnd w:id="14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среднего </w:t>
      </w:r>
      <w:bookmarkStart w:id="15" w:name="YANDEX_46"/>
      <w:bookmarkEnd w:id="15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>.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sz w:val="26"/>
          <w:szCs w:val="26"/>
        </w:rPr>
      </w:pPr>
    </w:p>
    <w:p w:rsidR="00352050" w:rsidRPr="00352050" w:rsidRDefault="00352050" w:rsidP="00352050">
      <w:pPr>
        <w:pStyle w:val="western"/>
        <w:spacing w:before="0"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352050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. Условия </w:t>
      </w:r>
      <w:bookmarkStart w:id="16" w:name="YANDEX_77"/>
      <w:bookmarkEnd w:id="16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порядок </w:t>
      </w:r>
      <w:bookmarkStart w:id="17" w:name="YANDEX_78"/>
      <w:bookmarkEnd w:id="17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оказания </w:t>
      </w:r>
      <w:bookmarkStart w:id="18" w:name="YANDEX_79"/>
      <w:bookmarkEnd w:id="18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поддержки </w:t>
      </w:r>
      <w:bookmarkStart w:id="19" w:name="YANDEX_80"/>
      <w:bookmarkEnd w:id="19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субъектам</w:t>
      </w:r>
      <w:bookmarkStart w:id="20" w:name="YANDEX_81"/>
      <w:bookmarkEnd w:id="20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 малого</w:t>
      </w:r>
      <w:bookmarkStart w:id="21" w:name="YANDEX_82"/>
      <w:bookmarkEnd w:id="21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 и </w:t>
      </w:r>
      <w:bookmarkStart w:id="22" w:name="YANDEX_83"/>
      <w:bookmarkEnd w:id="22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среднего</w:t>
      </w:r>
      <w:bookmarkStart w:id="23" w:name="YANDEX_84"/>
      <w:bookmarkEnd w:id="23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 предпринимательства </w:t>
      </w:r>
      <w:r w:rsidRPr="00352050">
        <w:rPr>
          <w:rFonts w:ascii="Times New Roman" w:hAnsi="Times New Roman"/>
          <w:b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b/>
          <w:sz w:val="26"/>
          <w:szCs w:val="26"/>
        </w:rPr>
        <w:t xml:space="preserve">, </w:t>
      </w:r>
      <w:r w:rsidRPr="00352050">
        <w:rPr>
          <w:rFonts w:ascii="Times New Roman" w:hAnsi="Times New Roman"/>
          <w:b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предпринимательства на территории </w:t>
      </w:r>
      <w:r w:rsidR="00A62B21">
        <w:rPr>
          <w:rFonts w:ascii="Times New Roman" w:hAnsi="Times New Roman"/>
          <w:b/>
          <w:bCs/>
          <w:sz w:val="26"/>
          <w:szCs w:val="26"/>
        </w:rPr>
        <w:t>Блечепсинского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b/>
          <w:sz w:val="26"/>
          <w:szCs w:val="26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2.1. На территории</w:t>
      </w:r>
      <w:bookmarkStart w:id="24" w:name="YANDEX_85"/>
      <w:bookmarkEnd w:id="24"/>
      <w:r w:rsidRPr="00352050">
        <w:rPr>
          <w:rFonts w:ascii="Times New Roman" w:hAnsi="Times New Roman"/>
          <w:sz w:val="26"/>
          <w:szCs w:val="26"/>
        </w:rPr>
        <w:t xml:space="preserve"> </w:t>
      </w:r>
      <w:r w:rsidR="00A62B21">
        <w:rPr>
          <w:rFonts w:ascii="Times New Roman" w:hAnsi="Times New Roman"/>
          <w:sz w:val="26"/>
          <w:szCs w:val="26"/>
        </w:rPr>
        <w:t>Блечепсинского</w:t>
      </w:r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>ского района</w:t>
      </w:r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поддержка</w:t>
      </w:r>
      <w:bookmarkStart w:id="25" w:name="YANDEX_86"/>
      <w:bookmarkEnd w:id="25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</w:t>
      </w:r>
      <w:bookmarkStart w:id="26" w:name="YANDEX_87"/>
      <w:bookmarkEnd w:id="26"/>
      <w:r w:rsidRPr="00352050">
        <w:rPr>
          <w:rStyle w:val="highlight"/>
          <w:rFonts w:ascii="Times New Roman" w:hAnsi="Times New Roman"/>
          <w:sz w:val="26"/>
          <w:szCs w:val="26"/>
        </w:rPr>
        <w:t>ам малого</w:t>
      </w:r>
      <w:bookmarkStart w:id="27" w:name="YANDEX_88"/>
      <w:bookmarkEnd w:id="27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</w:t>
      </w:r>
      <w:bookmarkStart w:id="28" w:name="YANDEX_89"/>
      <w:bookmarkEnd w:id="2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среднего</w:t>
      </w:r>
      <w:bookmarkStart w:id="29" w:name="YANDEX_90"/>
      <w:bookmarkEnd w:id="2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sz w:val="26"/>
          <w:szCs w:val="26"/>
        </w:rPr>
        <w:t xml:space="preserve">, </w:t>
      </w:r>
      <w:r w:rsidRPr="00352050">
        <w:rPr>
          <w:rFonts w:ascii="Times New Roman" w:hAnsi="Times New Roman"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может осуществляться в следующих формах: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-консультационная;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-финансовая;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-имущественная;</w:t>
      </w:r>
    </w:p>
    <w:p w:rsidR="00352050" w:rsidRPr="00352050" w:rsidRDefault="00352050" w:rsidP="00213331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-информационная;</w:t>
      </w:r>
      <w:bookmarkStart w:id="30" w:name="YANDEX_91"/>
      <w:bookmarkEnd w:id="30"/>
      <w:r w:rsidRPr="00352050">
        <w:rPr>
          <w:rStyle w:val="highlight"/>
          <w:rFonts w:ascii="Times New Roman" w:hAnsi="Times New Roman"/>
          <w:sz w:val="26"/>
          <w:szCs w:val="26"/>
        </w:rPr>
        <w:t xml:space="preserve"> </w:t>
      </w:r>
    </w:p>
    <w:p w:rsidR="00352050" w:rsidRPr="00352050" w:rsidRDefault="00352050" w:rsidP="00352050">
      <w:pPr>
        <w:pStyle w:val="western"/>
        <w:spacing w:before="0" w:after="0"/>
        <w:ind w:firstLine="426"/>
        <w:rPr>
          <w:rFonts w:ascii="Times New Roman" w:hAnsi="Times New Roman"/>
          <w:sz w:val="26"/>
          <w:szCs w:val="26"/>
        </w:rPr>
      </w:pPr>
      <w:bookmarkStart w:id="31" w:name="YANDEX_98"/>
      <w:r w:rsidRPr="00352050">
        <w:rPr>
          <w:rFonts w:ascii="Times New Roman" w:hAnsi="Times New Roman"/>
          <w:sz w:val="26"/>
          <w:szCs w:val="26"/>
        </w:rPr>
        <w:t xml:space="preserve"> </w:t>
      </w:r>
      <w:bookmarkEnd w:id="31"/>
      <w:r w:rsidR="00213331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sz w:val="26"/>
          <w:szCs w:val="26"/>
        </w:rPr>
        <w:t xml:space="preserve"> 2.2. Основными принципами </w:t>
      </w:r>
      <w:bookmarkStart w:id="32" w:name="YANDEX_119"/>
      <w:bookmarkEnd w:id="32"/>
      <w:r w:rsidRPr="00352050">
        <w:rPr>
          <w:rFonts w:ascii="Times New Roman" w:hAnsi="Times New Roman"/>
          <w:sz w:val="26"/>
          <w:szCs w:val="26"/>
        </w:rPr>
        <w:t>п</w:t>
      </w:r>
      <w:r w:rsidRPr="00352050">
        <w:rPr>
          <w:rStyle w:val="highlight"/>
          <w:rFonts w:ascii="Times New Roman" w:hAnsi="Times New Roman"/>
          <w:sz w:val="26"/>
          <w:szCs w:val="26"/>
        </w:rPr>
        <w:t xml:space="preserve">оддержки </w:t>
      </w:r>
      <w:r w:rsidRPr="00352050">
        <w:rPr>
          <w:rFonts w:ascii="Times New Roman" w:hAnsi="Times New Roman"/>
          <w:sz w:val="26"/>
          <w:szCs w:val="26"/>
        </w:rPr>
        <w:t>являются: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-заявительный </w:t>
      </w:r>
      <w:bookmarkStart w:id="33" w:name="YANDEX_120"/>
      <w:bookmarkEnd w:id="33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порядок </w:t>
      </w:r>
      <w:bookmarkStart w:id="34" w:name="YANDEX_121"/>
      <w:bookmarkEnd w:id="34"/>
      <w:r w:rsidRPr="00352050">
        <w:rPr>
          <w:rStyle w:val="highlight"/>
          <w:rFonts w:ascii="Times New Roman" w:hAnsi="Times New Roman"/>
          <w:sz w:val="26"/>
          <w:szCs w:val="26"/>
        </w:rPr>
        <w:t xml:space="preserve">обращения </w:t>
      </w:r>
      <w:bookmarkStart w:id="35" w:name="YANDEX_122"/>
      <w:bookmarkEnd w:id="35"/>
      <w:r w:rsidRPr="00352050">
        <w:rPr>
          <w:rStyle w:val="highlight"/>
          <w:rFonts w:ascii="Times New Roman" w:hAnsi="Times New Roman"/>
          <w:sz w:val="26"/>
          <w:szCs w:val="26"/>
        </w:rPr>
        <w:t>субъектов</w:t>
      </w:r>
      <w:bookmarkStart w:id="36" w:name="YANDEX_123"/>
      <w:bookmarkEnd w:id="3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 </w:t>
      </w:r>
      <w:bookmarkStart w:id="37" w:name="YANDEX_124"/>
      <w:bookmarkEnd w:id="37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38" w:name="YANDEX_125"/>
      <w:bookmarkEnd w:id="38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39" w:name="YANDEX_126"/>
      <w:bookmarkEnd w:id="3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 </w:t>
      </w:r>
      <w:bookmarkStart w:id="40" w:name="YANDEX_127"/>
      <w:bookmarkEnd w:id="40"/>
      <w:r w:rsidRPr="00352050">
        <w:rPr>
          <w:rStyle w:val="highlight"/>
          <w:rFonts w:ascii="Times New Roman" w:hAnsi="Times New Roman"/>
          <w:sz w:val="26"/>
          <w:szCs w:val="26"/>
        </w:rPr>
        <w:t>за</w:t>
      </w:r>
      <w:bookmarkStart w:id="41" w:name="YANDEX_128"/>
      <w:bookmarkEnd w:id="41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оказанием</w:t>
      </w:r>
      <w:bookmarkStart w:id="42" w:name="YANDEX_129"/>
      <w:bookmarkEnd w:id="42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поддержки</w:t>
      </w:r>
      <w:r w:rsidRPr="00352050">
        <w:rPr>
          <w:rFonts w:ascii="Times New Roman" w:hAnsi="Times New Roman"/>
          <w:sz w:val="26"/>
          <w:szCs w:val="26"/>
        </w:rPr>
        <w:t>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-доступность инфраструктуры </w:t>
      </w:r>
      <w:bookmarkStart w:id="43" w:name="YANDEX_130"/>
      <w:bookmarkEnd w:id="43"/>
      <w:r w:rsidRPr="00352050">
        <w:rPr>
          <w:rStyle w:val="highlight"/>
          <w:rFonts w:ascii="Times New Roman" w:hAnsi="Times New Roman"/>
          <w:sz w:val="26"/>
          <w:szCs w:val="26"/>
        </w:rPr>
        <w:t>поддержки</w:t>
      </w:r>
      <w:bookmarkStart w:id="44" w:name="YANDEX_131"/>
      <w:bookmarkEnd w:id="44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субъектов </w:t>
      </w:r>
      <w:bookmarkStart w:id="45" w:name="YANDEX_132"/>
      <w:bookmarkEnd w:id="45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bookmarkStart w:id="46" w:name="YANDEX_133"/>
      <w:bookmarkEnd w:id="4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47" w:name="YANDEX_134"/>
      <w:bookmarkEnd w:id="47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48" w:name="YANDEX_135"/>
      <w:bookmarkEnd w:id="4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>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-равный доступ</w:t>
      </w:r>
      <w:bookmarkStart w:id="49" w:name="YANDEX_136"/>
      <w:bookmarkEnd w:id="4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субъектов </w:t>
      </w:r>
      <w:bookmarkStart w:id="50" w:name="YANDEX_137"/>
      <w:bookmarkEnd w:id="50"/>
      <w:r w:rsidRPr="00352050">
        <w:rPr>
          <w:rStyle w:val="highlight"/>
          <w:rFonts w:ascii="Times New Roman" w:hAnsi="Times New Roman"/>
          <w:sz w:val="26"/>
          <w:szCs w:val="26"/>
        </w:rPr>
        <w:t xml:space="preserve">малого </w:t>
      </w:r>
      <w:bookmarkStart w:id="51" w:name="YANDEX_138"/>
      <w:bookmarkEnd w:id="51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52" w:name="YANDEX_139"/>
      <w:bookmarkEnd w:id="52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среднего </w:t>
      </w:r>
      <w:bookmarkStart w:id="53" w:name="YANDEX_140"/>
      <w:bookmarkEnd w:id="53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к мероприятиям действующей программы;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bookmarkStart w:id="54" w:name="YANDEX_141"/>
      <w:bookmarkEnd w:id="54"/>
      <w:r w:rsidRPr="00352050">
        <w:rPr>
          <w:rStyle w:val="highlight"/>
          <w:rFonts w:ascii="Times New Roman" w:hAnsi="Times New Roman"/>
          <w:sz w:val="26"/>
          <w:szCs w:val="26"/>
        </w:rPr>
        <w:t xml:space="preserve">-оказание </w:t>
      </w:r>
      <w:bookmarkStart w:id="55" w:name="YANDEX_142"/>
      <w:bookmarkEnd w:id="55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>с соблюдением требований действующего законодательства;</w:t>
      </w:r>
    </w:p>
    <w:p w:rsid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-открытость процедур</w:t>
      </w:r>
      <w:bookmarkStart w:id="56" w:name="YANDEX_143"/>
      <w:bookmarkEnd w:id="5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оказания</w:t>
      </w:r>
      <w:bookmarkStart w:id="57" w:name="YANDEX_144"/>
      <w:bookmarkEnd w:id="57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поддержки</w:t>
      </w:r>
      <w:r w:rsidRPr="00352050">
        <w:rPr>
          <w:rFonts w:ascii="Times New Roman" w:hAnsi="Times New Roman"/>
          <w:sz w:val="26"/>
          <w:szCs w:val="26"/>
        </w:rPr>
        <w:t>.</w:t>
      </w:r>
    </w:p>
    <w:p w:rsidR="001230F2" w:rsidRDefault="001230F2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p w:rsidR="001230F2" w:rsidRDefault="001230F2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p w:rsidR="001230F2" w:rsidRPr="00352050" w:rsidRDefault="001230F2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  <w:bookmarkStart w:id="58" w:name="YANDEX_145"/>
      <w:r w:rsidRPr="00352050">
        <w:rPr>
          <w:sz w:val="26"/>
          <w:szCs w:val="26"/>
        </w:rPr>
        <w:t xml:space="preserve"> </w:t>
      </w:r>
      <w:bookmarkEnd w:id="58"/>
      <w:r w:rsidRPr="00352050">
        <w:rPr>
          <w:sz w:val="26"/>
          <w:szCs w:val="26"/>
        </w:rPr>
        <w:t xml:space="preserve">  При обращении субъектов малого и среднего предпринимательства за оказанием поддержки </w:t>
      </w:r>
      <w:r w:rsidRPr="00352050">
        <w:rPr>
          <w:bCs/>
          <w:kern w:val="1"/>
          <w:sz w:val="26"/>
          <w:szCs w:val="26"/>
        </w:rPr>
        <w:t xml:space="preserve">обращение рассматривается в соответствии с </w:t>
      </w:r>
      <w:bookmarkStart w:id="59" w:name="YANDEX_152"/>
      <w:bookmarkEnd w:id="59"/>
      <w:r w:rsidRPr="00352050">
        <w:rPr>
          <w:bCs/>
          <w:kern w:val="1"/>
          <w:sz w:val="26"/>
          <w:szCs w:val="26"/>
        </w:rPr>
        <w:t xml:space="preserve">Порядком рассмотрения обращений субъектов малого и среднего предпринимательства в администрации </w:t>
      </w:r>
      <w:r w:rsidR="00A62B21">
        <w:rPr>
          <w:bCs/>
          <w:kern w:val="1"/>
          <w:sz w:val="26"/>
          <w:szCs w:val="26"/>
        </w:rPr>
        <w:t>Блечепсинского</w:t>
      </w:r>
      <w:r w:rsidRPr="00352050">
        <w:rPr>
          <w:bCs/>
          <w:kern w:val="1"/>
          <w:sz w:val="26"/>
          <w:szCs w:val="26"/>
        </w:rPr>
        <w:t xml:space="preserve"> сельского поселения</w:t>
      </w:r>
      <w:r w:rsidR="00213331">
        <w:rPr>
          <w:bCs/>
          <w:kern w:val="1"/>
          <w:sz w:val="26"/>
          <w:szCs w:val="26"/>
        </w:rPr>
        <w:t xml:space="preserve"> Кошехабль</w:t>
      </w:r>
      <w:r w:rsidRPr="00352050">
        <w:rPr>
          <w:bCs/>
          <w:kern w:val="1"/>
          <w:sz w:val="26"/>
          <w:szCs w:val="26"/>
        </w:rPr>
        <w:t>ского района.</w:t>
      </w:r>
    </w:p>
    <w:p w:rsidR="00352050" w:rsidRPr="00352050" w:rsidRDefault="00352050" w:rsidP="00352050">
      <w:pPr>
        <w:tabs>
          <w:tab w:val="left" w:pos="1134"/>
        </w:tabs>
        <w:autoSpaceDE w:val="0"/>
        <w:ind w:firstLine="360"/>
        <w:jc w:val="both"/>
        <w:rPr>
          <w:sz w:val="26"/>
          <w:szCs w:val="26"/>
        </w:rPr>
      </w:pPr>
      <w:r w:rsidRPr="00352050">
        <w:rPr>
          <w:rStyle w:val="highlight"/>
          <w:sz w:val="26"/>
          <w:szCs w:val="26"/>
        </w:rPr>
        <w:lastRenderedPageBreak/>
        <w:t xml:space="preserve">   2.3. Субъектам</w:t>
      </w:r>
      <w:bookmarkStart w:id="60" w:name="YANDEX_153"/>
      <w:bookmarkEnd w:id="60"/>
      <w:r w:rsidRPr="00352050">
        <w:rPr>
          <w:rStyle w:val="highlight"/>
          <w:sz w:val="26"/>
          <w:szCs w:val="26"/>
        </w:rPr>
        <w:t xml:space="preserve">и малого и среднего </w:t>
      </w:r>
      <w:bookmarkStart w:id="61" w:name="YANDEX_154"/>
      <w:bookmarkEnd w:id="61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, претендующим на получение </w:t>
      </w:r>
      <w:bookmarkStart w:id="62" w:name="YANDEX_155"/>
      <w:bookmarkEnd w:id="62"/>
      <w:r w:rsidRPr="00352050">
        <w:rPr>
          <w:sz w:val="26"/>
          <w:szCs w:val="26"/>
        </w:rPr>
        <w:t>п</w:t>
      </w:r>
      <w:r w:rsidRPr="00352050">
        <w:rPr>
          <w:rStyle w:val="highlight"/>
          <w:sz w:val="26"/>
          <w:szCs w:val="26"/>
        </w:rPr>
        <w:t>оддержки</w:t>
      </w:r>
      <w:r w:rsidRPr="00352050">
        <w:rPr>
          <w:sz w:val="26"/>
          <w:szCs w:val="26"/>
        </w:rPr>
        <w:t>, должны быть предоставлены следующие документы:</w:t>
      </w:r>
    </w:p>
    <w:p w:rsidR="00352050" w:rsidRPr="00352050" w:rsidRDefault="00352050" w:rsidP="00352050">
      <w:pPr>
        <w:numPr>
          <w:ilvl w:val="0"/>
          <w:numId w:val="17"/>
        </w:numPr>
        <w:autoSpaceDE w:val="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заявление на получение поддержки;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копии регистрационных, учредительных документов со всеми действующими изменениями и дополнениями;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копии лицензии на заявленную деятельность;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справки из налогового органа об отсутствии задолженности по платежам в бюджет;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352050" w:rsidRPr="00352050" w:rsidRDefault="00352050" w:rsidP="00352050">
      <w:pPr>
        <w:shd w:val="clear" w:color="auto" w:fill="FFFFFF"/>
        <w:ind w:firstLine="709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352050" w:rsidRPr="00352050" w:rsidRDefault="00352050" w:rsidP="00352050">
      <w:pPr>
        <w:numPr>
          <w:ilvl w:val="0"/>
          <w:numId w:val="19"/>
        </w:numPr>
        <w:shd w:val="clear" w:color="auto" w:fill="FFFFFF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выписку из Единого государственного реестра юридических лиц;</w:t>
      </w:r>
    </w:p>
    <w:p w:rsidR="00352050" w:rsidRPr="00352050" w:rsidRDefault="00352050" w:rsidP="00352050">
      <w:pPr>
        <w:numPr>
          <w:ilvl w:val="0"/>
          <w:numId w:val="19"/>
        </w:numPr>
        <w:shd w:val="clear" w:color="auto" w:fill="FFFFFF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налоговую декларацию за предшествующий отчетный период;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справку о средней численности работников за предшествующий календарный год;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бухгалтерский баланс за предшествующий отчетный период.</w:t>
      </w:r>
    </w:p>
    <w:p w:rsidR="00352050" w:rsidRPr="00352050" w:rsidRDefault="00352050" w:rsidP="00352050">
      <w:pPr>
        <w:shd w:val="clear" w:color="auto" w:fill="FEFEFE"/>
        <w:jc w:val="both"/>
        <w:rPr>
          <w:bCs/>
          <w:kern w:val="1"/>
          <w:sz w:val="26"/>
          <w:szCs w:val="26"/>
        </w:rPr>
      </w:pPr>
      <w:r w:rsidRPr="00352050">
        <w:rPr>
          <w:iCs/>
          <w:sz w:val="26"/>
          <w:szCs w:val="26"/>
        </w:rPr>
        <w:t xml:space="preserve">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352050">
        <w:rPr>
          <w:bCs/>
          <w:kern w:val="1"/>
          <w:sz w:val="26"/>
          <w:szCs w:val="26"/>
        </w:rPr>
        <w:t xml:space="preserve">субъектов малого и среднего предпринимательства </w:t>
      </w:r>
    </w:p>
    <w:p w:rsidR="00352050" w:rsidRPr="00352050" w:rsidRDefault="00213331" w:rsidP="00352050">
      <w:pPr>
        <w:shd w:val="clear" w:color="auto" w:fill="FEFEFE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в администрации </w:t>
      </w:r>
      <w:r w:rsidR="00A62B21">
        <w:rPr>
          <w:bCs/>
          <w:kern w:val="1"/>
          <w:sz w:val="26"/>
          <w:szCs w:val="26"/>
        </w:rPr>
        <w:t>Блечепсинского</w:t>
      </w:r>
      <w:r w:rsidR="00352050" w:rsidRPr="00352050">
        <w:rPr>
          <w:bCs/>
          <w:kern w:val="1"/>
          <w:sz w:val="26"/>
          <w:szCs w:val="26"/>
        </w:rPr>
        <w:t xml:space="preserve"> сельского поселения согласно </w:t>
      </w:r>
      <w:r w:rsidR="00352050" w:rsidRPr="00352050">
        <w:rPr>
          <w:kern w:val="1"/>
          <w:sz w:val="26"/>
          <w:szCs w:val="26"/>
          <w:u w:val="single"/>
        </w:rPr>
        <w:t>приложению № 2</w:t>
      </w:r>
      <w:r w:rsidR="00352050" w:rsidRPr="00352050">
        <w:rPr>
          <w:bCs/>
          <w:kern w:val="1"/>
          <w:sz w:val="26"/>
          <w:szCs w:val="26"/>
        </w:rPr>
        <w:t xml:space="preserve"> к настоящему положению.</w:t>
      </w: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bookmarkStart w:id="63" w:name="YANDEX_16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</w:t>
      </w:r>
      <w:bookmarkEnd w:id="63"/>
      <w:r w:rsidRPr="00352050">
        <w:rPr>
          <w:rStyle w:val="highlight"/>
          <w:rFonts w:ascii="Times New Roman" w:hAnsi="Times New Roman"/>
          <w:sz w:val="26"/>
          <w:szCs w:val="26"/>
        </w:rPr>
        <w:t xml:space="preserve">    2.6. Поддержка </w:t>
      </w:r>
      <w:r w:rsidRPr="00352050">
        <w:rPr>
          <w:rFonts w:ascii="Times New Roman" w:hAnsi="Times New Roman"/>
          <w:sz w:val="26"/>
          <w:szCs w:val="26"/>
        </w:rPr>
        <w:t xml:space="preserve">не может оказываться в отношении </w:t>
      </w:r>
      <w:bookmarkStart w:id="64" w:name="YANDEX_170"/>
      <w:bookmarkEnd w:id="64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субъектов </w:t>
      </w:r>
      <w:bookmarkStart w:id="65" w:name="YANDEX_171"/>
      <w:bookmarkEnd w:id="65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bookmarkStart w:id="66" w:name="YANDEX_172"/>
      <w:bookmarkEnd w:id="6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67" w:name="YANDEX_173"/>
      <w:bookmarkEnd w:id="67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68" w:name="YANDEX_174"/>
      <w:bookmarkEnd w:id="6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>: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-являющихся участниками соглашений о разделе продукции;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-осуществляющих предпринимательскую деятельность в сфере игорного бизнеса;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-являющихся в</w:t>
      </w:r>
      <w:bookmarkStart w:id="69" w:name="YANDEX_175"/>
      <w:bookmarkEnd w:id="6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порядке</w:t>
      </w:r>
      <w:r w:rsidRPr="00352050">
        <w:rPr>
          <w:rFonts w:ascii="Times New Roman" w:hAnsi="Times New Roman"/>
          <w:sz w:val="26"/>
          <w:szCs w:val="26"/>
        </w:rPr>
        <w:t xml:space="preserve">, установленном законодательством Российской Федерации о валютном регулировании </w:t>
      </w:r>
      <w:bookmarkStart w:id="70" w:name="YANDEX_176"/>
      <w:bookmarkEnd w:id="70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352050" w:rsidRPr="00352050" w:rsidRDefault="00352050" w:rsidP="00352050">
      <w:pPr>
        <w:pStyle w:val="western"/>
        <w:spacing w:before="0" w:after="0"/>
        <w:ind w:firstLine="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   2.7. В</w:t>
      </w:r>
      <w:bookmarkStart w:id="71" w:name="YANDEX_177"/>
      <w:bookmarkEnd w:id="71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оказании </w:t>
      </w:r>
      <w:bookmarkStart w:id="72" w:name="YANDEX_178"/>
      <w:bookmarkEnd w:id="72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>должно быть отказано в случае, если:</w:t>
      </w:r>
    </w:p>
    <w:p w:rsidR="00352050" w:rsidRPr="00352050" w:rsidRDefault="00352050" w:rsidP="00352050">
      <w:pPr>
        <w:pStyle w:val="western"/>
        <w:numPr>
          <w:ilvl w:val="0"/>
          <w:numId w:val="20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не представлены необходимые документы или представлены недостоверные сведения </w:t>
      </w:r>
      <w:bookmarkStart w:id="73" w:name="YANDEX_179"/>
      <w:bookmarkEnd w:id="73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r w:rsidRPr="00352050">
        <w:rPr>
          <w:rFonts w:ascii="Times New Roman" w:hAnsi="Times New Roman"/>
          <w:sz w:val="26"/>
          <w:szCs w:val="26"/>
        </w:rPr>
        <w:t>документы;</w:t>
      </w:r>
    </w:p>
    <w:p w:rsidR="00352050" w:rsidRPr="00352050" w:rsidRDefault="00352050" w:rsidP="00352050">
      <w:pPr>
        <w:pStyle w:val="western"/>
        <w:numPr>
          <w:ilvl w:val="0"/>
          <w:numId w:val="20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имеются невыполненные обязательства перед бюджетом любого уровня</w:t>
      </w:r>
    </w:p>
    <w:p w:rsidR="00352050" w:rsidRDefault="00352050" w:rsidP="00352050">
      <w:pPr>
        <w:pStyle w:val="western"/>
        <w:numPr>
          <w:ilvl w:val="0"/>
          <w:numId w:val="20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ранее в отношении заявителя – </w:t>
      </w:r>
      <w:bookmarkStart w:id="74" w:name="YANDEX_182"/>
      <w:bookmarkEnd w:id="74"/>
      <w:r w:rsidRPr="00352050">
        <w:rPr>
          <w:rStyle w:val="highlight"/>
          <w:rFonts w:ascii="Times New Roman" w:hAnsi="Times New Roman"/>
          <w:sz w:val="26"/>
          <w:szCs w:val="26"/>
        </w:rPr>
        <w:t>субъекта</w:t>
      </w:r>
      <w:bookmarkStart w:id="75" w:name="YANDEX_183"/>
      <w:bookmarkEnd w:id="75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</w:t>
      </w:r>
      <w:bookmarkStart w:id="76" w:name="YANDEX_184"/>
      <w:bookmarkEnd w:id="7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77" w:name="YANDEX_185"/>
      <w:bookmarkEnd w:id="77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78" w:name="YANDEX_186"/>
      <w:bookmarkEnd w:id="7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было принято решение об </w:t>
      </w:r>
      <w:bookmarkStart w:id="79" w:name="YANDEX_187"/>
      <w:bookmarkEnd w:id="79"/>
      <w:r w:rsidRPr="00352050">
        <w:rPr>
          <w:rStyle w:val="highlight"/>
          <w:rFonts w:ascii="Times New Roman" w:hAnsi="Times New Roman"/>
          <w:sz w:val="26"/>
          <w:szCs w:val="26"/>
        </w:rPr>
        <w:t>оказании</w:t>
      </w:r>
      <w:r w:rsidRPr="00352050">
        <w:rPr>
          <w:rFonts w:ascii="Times New Roman" w:hAnsi="Times New Roman"/>
          <w:sz w:val="26"/>
          <w:szCs w:val="26"/>
        </w:rPr>
        <w:t xml:space="preserve"> аналогичной </w:t>
      </w:r>
      <w:bookmarkStart w:id="80" w:name="YANDEX_188"/>
      <w:bookmarkEnd w:id="80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bookmarkStart w:id="81" w:name="YANDEX_189"/>
      <w:bookmarkEnd w:id="81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r w:rsidRPr="00352050">
        <w:rPr>
          <w:rFonts w:ascii="Times New Roman" w:hAnsi="Times New Roman"/>
          <w:sz w:val="26"/>
          <w:szCs w:val="26"/>
        </w:rPr>
        <w:t xml:space="preserve">сроки ее </w:t>
      </w:r>
      <w:bookmarkStart w:id="82" w:name="YANDEX_190"/>
      <w:bookmarkEnd w:id="82"/>
      <w:r w:rsidRPr="00352050">
        <w:rPr>
          <w:rStyle w:val="highlight"/>
          <w:rFonts w:ascii="Times New Roman" w:hAnsi="Times New Roman"/>
          <w:sz w:val="26"/>
          <w:szCs w:val="26"/>
        </w:rPr>
        <w:t>оказания</w:t>
      </w:r>
      <w:r w:rsidRPr="00352050">
        <w:rPr>
          <w:rFonts w:ascii="Times New Roman" w:hAnsi="Times New Roman"/>
          <w:sz w:val="26"/>
          <w:szCs w:val="26"/>
        </w:rPr>
        <w:t xml:space="preserve"> не истекли;</w:t>
      </w:r>
    </w:p>
    <w:p w:rsidR="001230F2" w:rsidRDefault="001230F2" w:rsidP="001230F2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1230F2" w:rsidRDefault="001230F2" w:rsidP="001230F2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1230F2" w:rsidRDefault="001230F2" w:rsidP="001230F2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1230F2" w:rsidRPr="00352050" w:rsidRDefault="001230F2" w:rsidP="001230F2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numPr>
          <w:ilvl w:val="0"/>
          <w:numId w:val="20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352050" w:rsidRPr="00352050" w:rsidRDefault="00352050" w:rsidP="00352050">
      <w:pPr>
        <w:pStyle w:val="western"/>
        <w:numPr>
          <w:ilvl w:val="0"/>
          <w:numId w:val="20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lastRenderedPageBreak/>
        <w:t xml:space="preserve">с момента признания </w:t>
      </w:r>
      <w:bookmarkStart w:id="83" w:name="YANDEX_191"/>
      <w:bookmarkEnd w:id="83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субъекта </w:t>
      </w:r>
      <w:bookmarkStart w:id="84" w:name="YANDEX_192"/>
      <w:bookmarkEnd w:id="84"/>
      <w:r w:rsidRPr="00352050">
        <w:rPr>
          <w:rStyle w:val="highlight"/>
          <w:rFonts w:ascii="Times New Roman" w:hAnsi="Times New Roman"/>
          <w:sz w:val="26"/>
          <w:szCs w:val="26"/>
        </w:rPr>
        <w:t xml:space="preserve">малого </w:t>
      </w:r>
      <w:bookmarkStart w:id="85" w:name="YANDEX_193"/>
      <w:bookmarkEnd w:id="85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86" w:name="YANDEX_194"/>
      <w:bookmarkEnd w:id="86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среднего </w:t>
      </w:r>
      <w:bookmarkStart w:id="87" w:name="YANDEX_195"/>
      <w:bookmarkEnd w:id="87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допустившим нарушение </w:t>
      </w:r>
      <w:bookmarkStart w:id="88" w:name="YANDEX_196"/>
      <w:bookmarkEnd w:id="88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порядка </w:t>
      </w:r>
      <w:bookmarkStart w:id="89" w:name="YANDEX_197"/>
      <w:bookmarkEnd w:id="89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r w:rsidRPr="00352050">
        <w:rPr>
          <w:rFonts w:ascii="Times New Roman" w:hAnsi="Times New Roman"/>
          <w:sz w:val="26"/>
          <w:szCs w:val="26"/>
        </w:rPr>
        <w:t xml:space="preserve">условий </w:t>
      </w:r>
      <w:bookmarkStart w:id="90" w:name="YANDEX_198"/>
      <w:bookmarkEnd w:id="90"/>
      <w:r w:rsidRPr="00352050">
        <w:rPr>
          <w:rStyle w:val="highlight"/>
          <w:rFonts w:ascii="Times New Roman" w:hAnsi="Times New Roman"/>
          <w:sz w:val="26"/>
          <w:szCs w:val="26"/>
        </w:rPr>
        <w:t xml:space="preserve">оказания </w:t>
      </w:r>
      <w:bookmarkStart w:id="91" w:name="YANDEX_199"/>
      <w:bookmarkEnd w:id="91"/>
      <w:r w:rsidRPr="00352050">
        <w:rPr>
          <w:rStyle w:val="highlight"/>
          <w:rFonts w:ascii="Times New Roman" w:hAnsi="Times New Roman"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>, в том числе не обеспечившим целевого использования средств</w:t>
      </w:r>
      <w:bookmarkStart w:id="92" w:name="YANDEX_200"/>
      <w:bookmarkEnd w:id="92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поддержки</w:t>
      </w:r>
      <w:r w:rsidRPr="00352050">
        <w:rPr>
          <w:rFonts w:ascii="Times New Roman" w:hAnsi="Times New Roman"/>
          <w:sz w:val="26"/>
          <w:szCs w:val="26"/>
        </w:rPr>
        <w:t>, прошло менее чем три года.</w:t>
      </w:r>
      <w:bookmarkStart w:id="93" w:name="YANDEX_201"/>
      <w:bookmarkEnd w:id="93"/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Style w:val="highlight"/>
          <w:rFonts w:ascii="Times New Roman" w:hAnsi="Times New Roman"/>
          <w:sz w:val="26"/>
          <w:szCs w:val="26"/>
        </w:rPr>
        <w:t xml:space="preserve">        Поддержка</w:t>
      </w:r>
      <w:bookmarkStart w:id="94" w:name="YANDEX_202"/>
      <w:bookmarkEnd w:id="94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субъектам</w:t>
      </w:r>
      <w:bookmarkStart w:id="95" w:name="YANDEX_203"/>
      <w:bookmarkEnd w:id="95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</w:t>
      </w:r>
      <w:bookmarkStart w:id="96" w:name="YANDEX_204"/>
      <w:bookmarkEnd w:id="9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97" w:name="YANDEX_205"/>
      <w:bookmarkEnd w:id="97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98" w:name="YANDEX_206"/>
      <w:bookmarkEnd w:id="9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осуществляется в рамках средств, предусмотренных на данные цели в бюджете </w:t>
      </w:r>
      <w:r w:rsidR="00A62B21">
        <w:rPr>
          <w:rFonts w:ascii="Times New Roman" w:hAnsi="Times New Roman"/>
          <w:sz w:val="26"/>
          <w:szCs w:val="26"/>
        </w:rPr>
        <w:t>Блечепсинского</w:t>
      </w:r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>ского района на очередной финансовый год</w:t>
      </w:r>
      <w:bookmarkStart w:id="99" w:name="YANDEX_207"/>
      <w:bookmarkEnd w:id="99"/>
      <w:r w:rsidRPr="00352050">
        <w:rPr>
          <w:rFonts w:ascii="Times New Roman" w:hAnsi="Times New Roman"/>
          <w:sz w:val="26"/>
          <w:szCs w:val="26"/>
        </w:rPr>
        <w:t>.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numPr>
          <w:ilvl w:val="0"/>
          <w:numId w:val="16"/>
        </w:numPr>
        <w:spacing w:before="0" w:after="0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  <w:r w:rsidRPr="00352050">
        <w:rPr>
          <w:rStyle w:val="highlight"/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. Порядок </w:t>
      </w:r>
      <w:bookmarkStart w:id="100" w:name="YANDEX_209"/>
      <w:bookmarkEnd w:id="100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оказания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консультационной </w:t>
      </w:r>
      <w:bookmarkStart w:id="101" w:name="YANDEX_210"/>
      <w:bookmarkEnd w:id="101"/>
      <w:r w:rsidRPr="00352050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Pr="00352050">
        <w:rPr>
          <w:rFonts w:ascii="Times New Roman" w:hAnsi="Times New Roman"/>
          <w:b/>
          <w:sz w:val="26"/>
          <w:szCs w:val="26"/>
        </w:rPr>
        <w:t>информационной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102" w:name="YANDEX_211"/>
      <w:bookmarkEnd w:id="102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субъектам </w:t>
      </w:r>
      <w:bookmarkStart w:id="103" w:name="YANDEX_212"/>
      <w:bookmarkEnd w:id="103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малого </w:t>
      </w:r>
      <w:bookmarkStart w:id="104" w:name="YANDEX_213"/>
      <w:bookmarkEnd w:id="104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и </w:t>
      </w:r>
      <w:bookmarkStart w:id="105" w:name="YANDEX_214"/>
      <w:bookmarkEnd w:id="105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среднего </w:t>
      </w:r>
      <w:bookmarkStart w:id="106" w:name="YANDEX_215"/>
      <w:bookmarkEnd w:id="106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предпринимательства </w:t>
      </w:r>
      <w:r w:rsidRPr="00352050">
        <w:rPr>
          <w:rFonts w:ascii="Times New Roman" w:hAnsi="Times New Roman"/>
          <w:b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b/>
          <w:sz w:val="26"/>
          <w:szCs w:val="26"/>
        </w:rPr>
        <w:t xml:space="preserve">, </w:t>
      </w:r>
      <w:r w:rsidRPr="00352050">
        <w:rPr>
          <w:rFonts w:ascii="Times New Roman" w:hAnsi="Times New Roman"/>
          <w:b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предпринимательства на территории </w:t>
      </w:r>
      <w:r w:rsidR="00A62B21">
        <w:rPr>
          <w:rFonts w:ascii="Times New Roman" w:hAnsi="Times New Roman"/>
          <w:b/>
          <w:bCs/>
          <w:sz w:val="26"/>
          <w:szCs w:val="26"/>
        </w:rPr>
        <w:t>Блечепсинского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b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b/>
          <w:sz w:val="26"/>
          <w:szCs w:val="26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  <w:bookmarkStart w:id="107" w:name="YANDEX_216"/>
      <w:bookmarkEnd w:id="107"/>
    </w:p>
    <w:p w:rsidR="00352050" w:rsidRPr="00352050" w:rsidRDefault="00352050" w:rsidP="00352050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352050">
        <w:rPr>
          <w:bCs/>
          <w:sz w:val="26"/>
          <w:szCs w:val="26"/>
        </w:rPr>
        <w:t xml:space="preserve">на территории </w:t>
      </w:r>
      <w:r w:rsidR="00A62B21">
        <w:rPr>
          <w:bCs/>
          <w:sz w:val="26"/>
          <w:szCs w:val="26"/>
        </w:rPr>
        <w:t>Блечепсинского</w:t>
      </w:r>
      <w:r w:rsidRPr="00352050">
        <w:rPr>
          <w:bCs/>
          <w:sz w:val="26"/>
          <w:szCs w:val="26"/>
        </w:rPr>
        <w:t xml:space="preserve"> сельского поселения</w:t>
      </w:r>
      <w:r w:rsidR="00213331"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района.</w:t>
      </w:r>
    </w:p>
    <w:p w:rsidR="00352050" w:rsidRPr="00352050" w:rsidRDefault="00352050" w:rsidP="00352050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3.2. Консультационная поддержка оказывается в виде проведения консультаций:</w:t>
      </w:r>
    </w:p>
    <w:p w:rsidR="00352050" w:rsidRPr="00352050" w:rsidRDefault="00352050" w:rsidP="00352050">
      <w:pPr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352050" w:rsidRPr="00352050" w:rsidRDefault="00352050" w:rsidP="00352050">
      <w:pPr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по вопросам организации торговли и бытового обслуживания;</w:t>
      </w:r>
    </w:p>
    <w:p w:rsidR="00352050" w:rsidRPr="00352050" w:rsidRDefault="00352050" w:rsidP="00352050">
      <w:pPr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по вопросам предоставления в аренду муниципального имущества;</w:t>
      </w:r>
    </w:p>
    <w:p w:rsidR="00352050" w:rsidRPr="00352050" w:rsidRDefault="00352050" w:rsidP="00352050">
      <w:pPr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по вопросам предоставления в аренду земельных участков;</w:t>
      </w:r>
    </w:p>
    <w:p w:rsidR="00352050" w:rsidRPr="00352050" w:rsidRDefault="00352050" w:rsidP="00352050">
      <w:pPr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352050" w:rsidRPr="00352050" w:rsidRDefault="00352050" w:rsidP="00352050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352050" w:rsidRPr="00352050" w:rsidRDefault="00352050" w:rsidP="00352050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  3.4. Формы и методы консультационной и информационной поддержки могут изменяться и дополняться.</w:t>
      </w:r>
    </w:p>
    <w:p w:rsidR="00352050" w:rsidRPr="00352050" w:rsidRDefault="00352050" w:rsidP="00352050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352050" w:rsidRPr="00352050" w:rsidRDefault="00352050" w:rsidP="00352050">
      <w:pPr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в устной форме – лицам, обратившимся посредством телефонной связи или лично;</w:t>
      </w:r>
    </w:p>
    <w:p w:rsidR="00352050" w:rsidRPr="00352050" w:rsidRDefault="00352050" w:rsidP="00352050">
      <w:pPr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в письменной форме по запросам.</w:t>
      </w:r>
    </w:p>
    <w:p w:rsidR="00352050" w:rsidRPr="00352050" w:rsidRDefault="00352050" w:rsidP="00352050">
      <w:pPr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путем размещения информации в средствах массовой информации: печатных изданиях, теле- и радио программах.</w:t>
      </w:r>
    </w:p>
    <w:p w:rsidR="00352050" w:rsidRPr="00352050" w:rsidRDefault="00352050" w:rsidP="00352050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numPr>
          <w:ilvl w:val="0"/>
          <w:numId w:val="16"/>
        </w:numPr>
        <w:spacing w:before="0" w:after="0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  <w:r w:rsidRPr="00352050">
        <w:rPr>
          <w:rStyle w:val="highlight"/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. Порядок оказания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финансовой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субъектам малого и среднего предпринимательства </w:t>
      </w:r>
      <w:r w:rsidRPr="00352050">
        <w:rPr>
          <w:rFonts w:ascii="Times New Roman" w:hAnsi="Times New Roman"/>
          <w:b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b/>
          <w:sz w:val="26"/>
          <w:szCs w:val="26"/>
        </w:rPr>
        <w:t xml:space="preserve">, </w:t>
      </w:r>
      <w:r w:rsidRPr="00352050">
        <w:rPr>
          <w:rFonts w:ascii="Times New Roman" w:hAnsi="Times New Roman"/>
          <w:b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предпринимательства на территории </w:t>
      </w:r>
      <w:r w:rsidR="00A62B21">
        <w:rPr>
          <w:rFonts w:ascii="Times New Roman" w:hAnsi="Times New Roman"/>
          <w:b/>
          <w:bCs/>
          <w:sz w:val="26"/>
          <w:szCs w:val="26"/>
        </w:rPr>
        <w:t>Блечепсинского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b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b/>
          <w:sz w:val="26"/>
          <w:szCs w:val="26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352050" w:rsidRDefault="00352050" w:rsidP="00352050">
      <w:pPr>
        <w:pStyle w:val="western"/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bCs/>
          <w:sz w:val="26"/>
          <w:szCs w:val="26"/>
        </w:rPr>
        <w:t>Оказание финансовой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Cs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Cs/>
          <w:sz w:val="26"/>
          <w:szCs w:val="26"/>
        </w:rPr>
        <w:t xml:space="preserve">субъектам малого и среднего предпринимательства </w:t>
      </w:r>
      <w:r w:rsidRPr="00352050">
        <w:rPr>
          <w:rFonts w:ascii="Times New Roman" w:hAnsi="Times New Roman"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sz w:val="26"/>
          <w:szCs w:val="26"/>
        </w:rPr>
        <w:t xml:space="preserve">, </w:t>
      </w:r>
      <w:r w:rsidRPr="00352050">
        <w:rPr>
          <w:rFonts w:ascii="Times New Roman" w:hAnsi="Times New Roman"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 xml:space="preserve">предпринимательства на территории </w:t>
      </w:r>
      <w:r w:rsidR="00A62B21">
        <w:rPr>
          <w:rFonts w:ascii="Times New Roman" w:hAnsi="Times New Roman"/>
          <w:bCs/>
          <w:sz w:val="26"/>
          <w:szCs w:val="26"/>
        </w:rPr>
        <w:t>Блечепсинского</w:t>
      </w:r>
      <w:r w:rsidRPr="00352050">
        <w:rPr>
          <w:rFonts w:ascii="Times New Roman" w:hAnsi="Times New Roman"/>
          <w:bCs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lastRenderedPageBreak/>
        <w:t>сельского поселения</w:t>
      </w:r>
      <w:r w:rsidR="00213331"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 xml:space="preserve">ского района осуществляется в соответствии с </w:t>
      </w:r>
      <w:r w:rsidRPr="00352050">
        <w:rPr>
          <w:rFonts w:ascii="Times New Roman" w:hAnsi="Times New Roman"/>
          <w:color w:val="auto"/>
          <w:sz w:val="26"/>
          <w:szCs w:val="26"/>
        </w:rPr>
        <w:t>приложением № 3</w:t>
      </w:r>
      <w:r w:rsidRPr="00352050">
        <w:rPr>
          <w:rFonts w:ascii="Times New Roman" w:hAnsi="Times New Roman"/>
          <w:color w:val="auto"/>
          <w:sz w:val="26"/>
          <w:szCs w:val="26"/>
          <w:u w:val="single"/>
        </w:rPr>
        <w:t xml:space="preserve"> </w:t>
      </w:r>
      <w:r w:rsidRPr="00352050">
        <w:rPr>
          <w:rFonts w:ascii="Times New Roman" w:hAnsi="Times New Roman"/>
          <w:sz w:val="26"/>
          <w:szCs w:val="26"/>
        </w:rPr>
        <w:t>к настоящему положению.</w:t>
      </w:r>
    </w:p>
    <w:p w:rsidR="00213331" w:rsidRPr="00352050" w:rsidRDefault="00213331" w:rsidP="00352050">
      <w:pPr>
        <w:pStyle w:val="western"/>
        <w:spacing w:before="0" w:after="0"/>
        <w:ind w:firstLine="36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af"/>
        <w:numPr>
          <w:ilvl w:val="0"/>
          <w:numId w:val="16"/>
        </w:numPr>
        <w:spacing w:before="0" w:after="0"/>
        <w:ind w:left="0" w:firstLine="360"/>
        <w:jc w:val="center"/>
        <w:rPr>
          <w:b/>
          <w:sz w:val="26"/>
          <w:szCs w:val="26"/>
        </w:rPr>
      </w:pPr>
      <w:r w:rsidRPr="00352050">
        <w:rPr>
          <w:b/>
          <w:bCs/>
          <w:sz w:val="26"/>
          <w:szCs w:val="26"/>
          <w:lang w:val="en-US"/>
        </w:rPr>
        <w:t>V</w:t>
      </w:r>
      <w:r w:rsidRPr="00352050">
        <w:rPr>
          <w:b/>
          <w:bCs/>
          <w:sz w:val="26"/>
          <w:szCs w:val="26"/>
        </w:rPr>
        <w:t xml:space="preserve">. Ведение реестра </w:t>
      </w:r>
      <w:bookmarkStart w:id="108" w:name="YANDEX_265"/>
      <w:bookmarkEnd w:id="108"/>
      <w:r w:rsidRPr="00352050">
        <w:rPr>
          <w:rStyle w:val="highlight"/>
          <w:b/>
          <w:bCs/>
          <w:sz w:val="26"/>
          <w:szCs w:val="26"/>
        </w:rPr>
        <w:t xml:space="preserve">субъектов </w:t>
      </w:r>
      <w:bookmarkStart w:id="109" w:name="YANDEX_266"/>
      <w:bookmarkEnd w:id="109"/>
      <w:r w:rsidRPr="00352050">
        <w:rPr>
          <w:rStyle w:val="highlight"/>
          <w:b/>
          <w:bCs/>
          <w:sz w:val="26"/>
          <w:szCs w:val="26"/>
        </w:rPr>
        <w:t xml:space="preserve">малого </w:t>
      </w:r>
      <w:bookmarkStart w:id="110" w:name="YANDEX_267"/>
      <w:bookmarkEnd w:id="110"/>
      <w:r w:rsidRPr="00352050">
        <w:rPr>
          <w:rStyle w:val="highlight"/>
          <w:b/>
          <w:bCs/>
          <w:sz w:val="26"/>
          <w:szCs w:val="26"/>
        </w:rPr>
        <w:t xml:space="preserve">и </w:t>
      </w:r>
      <w:bookmarkStart w:id="111" w:name="YANDEX_268"/>
      <w:bookmarkEnd w:id="111"/>
      <w:r w:rsidRPr="00352050">
        <w:rPr>
          <w:rStyle w:val="highlight"/>
          <w:b/>
          <w:bCs/>
          <w:sz w:val="26"/>
          <w:szCs w:val="26"/>
        </w:rPr>
        <w:t xml:space="preserve">среднего </w:t>
      </w:r>
      <w:bookmarkStart w:id="112" w:name="YANDEX_269"/>
      <w:bookmarkEnd w:id="112"/>
      <w:r w:rsidRPr="00352050">
        <w:rPr>
          <w:rStyle w:val="highlight"/>
          <w:b/>
          <w:bCs/>
          <w:sz w:val="26"/>
          <w:szCs w:val="26"/>
        </w:rPr>
        <w:t>предпринимательства</w:t>
      </w:r>
      <w:r w:rsidRPr="00352050">
        <w:rPr>
          <w:b/>
          <w:bCs/>
          <w:sz w:val="26"/>
          <w:szCs w:val="26"/>
        </w:rPr>
        <w:t xml:space="preserve"> и организаций</w:t>
      </w:r>
      <w:r w:rsidRPr="00352050">
        <w:rPr>
          <w:b/>
          <w:sz w:val="26"/>
          <w:szCs w:val="26"/>
        </w:rPr>
        <w:t xml:space="preserve">, </w:t>
      </w:r>
      <w:r w:rsidRPr="00352050">
        <w:rPr>
          <w:b/>
          <w:bCs/>
          <w:sz w:val="26"/>
          <w:szCs w:val="26"/>
        </w:rPr>
        <w:t>образующих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инфраструктуру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поддержки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субъектов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малого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среднего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 xml:space="preserve">предпринимательства – получателей </w:t>
      </w:r>
      <w:bookmarkStart w:id="113" w:name="YANDEX_270"/>
      <w:bookmarkEnd w:id="113"/>
      <w:r w:rsidRPr="00352050">
        <w:rPr>
          <w:rStyle w:val="highlight"/>
          <w:b/>
          <w:bCs/>
          <w:sz w:val="26"/>
          <w:szCs w:val="26"/>
        </w:rPr>
        <w:t xml:space="preserve">поддержки </w:t>
      </w:r>
      <w:r w:rsidRPr="00352050">
        <w:rPr>
          <w:b/>
          <w:bCs/>
          <w:sz w:val="26"/>
          <w:szCs w:val="26"/>
        </w:rPr>
        <w:t xml:space="preserve">на территории </w:t>
      </w:r>
      <w:r w:rsidR="00A62B21">
        <w:rPr>
          <w:b/>
          <w:bCs/>
          <w:sz w:val="26"/>
          <w:szCs w:val="26"/>
        </w:rPr>
        <w:t>Блечепсинского</w:t>
      </w:r>
      <w:r w:rsidRPr="00352050">
        <w:rPr>
          <w:b/>
          <w:bCs/>
          <w:sz w:val="26"/>
          <w:szCs w:val="26"/>
        </w:rPr>
        <w:t xml:space="preserve"> сельского поселения</w:t>
      </w:r>
      <w:r w:rsidR="00213331">
        <w:rPr>
          <w:b/>
          <w:sz w:val="26"/>
          <w:szCs w:val="26"/>
        </w:rPr>
        <w:t xml:space="preserve"> Кошехабль</w:t>
      </w:r>
      <w:r w:rsidRPr="00352050">
        <w:rPr>
          <w:b/>
          <w:sz w:val="26"/>
          <w:szCs w:val="26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 5.1. Администрация </w:t>
      </w:r>
      <w:r w:rsidR="00A62B21">
        <w:rPr>
          <w:rFonts w:ascii="Times New Roman" w:hAnsi="Times New Roman"/>
          <w:sz w:val="26"/>
          <w:szCs w:val="26"/>
        </w:rPr>
        <w:t>Блечепсинского</w:t>
      </w:r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 xml:space="preserve">ского района, оказывающая </w:t>
      </w:r>
      <w:bookmarkStart w:id="114" w:name="YANDEX_271"/>
      <w:bookmarkEnd w:id="114"/>
      <w:r w:rsidRPr="00352050">
        <w:rPr>
          <w:rStyle w:val="highlight"/>
          <w:rFonts w:ascii="Times New Roman" w:hAnsi="Times New Roman"/>
          <w:sz w:val="26"/>
          <w:szCs w:val="26"/>
        </w:rPr>
        <w:t>поддержку</w:t>
      </w:r>
      <w:r w:rsidRPr="00352050">
        <w:rPr>
          <w:rFonts w:ascii="Times New Roman" w:hAnsi="Times New Roman"/>
          <w:sz w:val="26"/>
          <w:szCs w:val="26"/>
        </w:rPr>
        <w:t xml:space="preserve">, ведет реестр </w:t>
      </w:r>
      <w:bookmarkStart w:id="115" w:name="YANDEX_272"/>
      <w:bookmarkEnd w:id="115"/>
      <w:r w:rsidRPr="00352050">
        <w:rPr>
          <w:rStyle w:val="highlight"/>
          <w:rFonts w:ascii="Times New Roman" w:hAnsi="Times New Roman"/>
          <w:sz w:val="26"/>
          <w:szCs w:val="26"/>
        </w:rPr>
        <w:t>субъектов</w:t>
      </w:r>
      <w:bookmarkStart w:id="116" w:name="YANDEX_273"/>
      <w:bookmarkEnd w:id="11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 </w:t>
      </w:r>
      <w:bookmarkStart w:id="117" w:name="YANDEX_274"/>
      <w:bookmarkEnd w:id="117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118" w:name="YANDEX_275"/>
      <w:bookmarkEnd w:id="118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119" w:name="YANDEX_276"/>
      <w:bookmarkEnd w:id="11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sz w:val="26"/>
          <w:szCs w:val="26"/>
        </w:rPr>
        <w:t xml:space="preserve">, </w:t>
      </w:r>
      <w:r w:rsidRPr="00352050">
        <w:rPr>
          <w:rFonts w:ascii="Times New Roman" w:hAnsi="Times New Roman"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– получателей </w:t>
      </w:r>
      <w:bookmarkStart w:id="120" w:name="YANDEX_277"/>
      <w:bookmarkEnd w:id="120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 xml:space="preserve">на территории </w:t>
      </w:r>
      <w:r w:rsidR="00A62B21">
        <w:rPr>
          <w:rFonts w:ascii="Times New Roman" w:hAnsi="Times New Roman"/>
          <w:sz w:val="26"/>
          <w:szCs w:val="26"/>
        </w:rPr>
        <w:t>Блечепсинского</w:t>
      </w:r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 xml:space="preserve">ского района по форме согласно </w:t>
      </w:r>
      <w:r w:rsidRPr="00352050">
        <w:rPr>
          <w:rFonts w:ascii="Times New Roman" w:hAnsi="Times New Roman"/>
          <w:color w:val="auto"/>
          <w:sz w:val="26"/>
          <w:szCs w:val="26"/>
        </w:rPr>
        <w:t>приложению 1</w:t>
      </w:r>
      <w:r w:rsidRPr="00352050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5.2. Информация, содержащаяся в реестре</w:t>
      </w:r>
      <w:bookmarkStart w:id="121" w:name="YANDEX_280"/>
      <w:bookmarkEnd w:id="121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субъектов</w:t>
      </w:r>
      <w:bookmarkStart w:id="122" w:name="YANDEX_281"/>
      <w:bookmarkEnd w:id="122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 </w:t>
      </w:r>
      <w:bookmarkStart w:id="123" w:name="YANDEX_282"/>
      <w:bookmarkEnd w:id="123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bookmarkStart w:id="124" w:name="YANDEX_283"/>
      <w:bookmarkEnd w:id="124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среднего </w:t>
      </w:r>
      <w:bookmarkStart w:id="125" w:name="YANDEX_284"/>
      <w:bookmarkEnd w:id="125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предпринимательства </w:t>
      </w:r>
      <w:r w:rsidRPr="00352050">
        <w:rPr>
          <w:rFonts w:ascii="Times New Roman" w:hAnsi="Times New Roman"/>
          <w:sz w:val="26"/>
          <w:szCs w:val="26"/>
        </w:rPr>
        <w:t xml:space="preserve">– получателей </w:t>
      </w:r>
      <w:bookmarkStart w:id="126" w:name="YANDEX_285"/>
      <w:bookmarkEnd w:id="126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 xml:space="preserve">является открытой для ознакомления с ней физических </w:t>
      </w:r>
      <w:bookmarkStart w:id="127" w:name="YANDEX_286"/>
      <w:bookmarkEnd w:id="127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bookmarkStart w:id="128" w:name="YANDEX_LAST"/>
      <w:bookmarkEnd w:id="128"/>
      <w:r w:rsidRPr="00352050">
        <w:rPr>
          <w:rFonts w:ascii="Times New Roman" w:hAnsi="Times New Roman"/>
          <w:sz w:val="26"/>
          <w:szCs w:val="26"/>
        </w:rPr>
        <w:t xml:space="preserve"> юридических лиц.</w:t>
      </w:r>
    </w:p>
    <w:p w:rsidR="00352050" w:rsidRPr="00352050" w:rsidRDefault="00352050" w:rsidP="00352050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352050" w:rsidRPr="00352050" w:rsidRDefault="00352050" w:rsidP="00352050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352050" w:rsidRPr="00352050" w:rsidRDefault="00213331" w:rsidP="00352050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352050" w:rsidRPr="00352050" w:rsidSect="00352050">
          <w:pgSz w:w="11906" w:h="16838"/>
          <w:pgMar w:top="142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</w:t>
      </w:r>
    </w:p>
    <w:p w:rsidR="00352050" w:rsidRPr="00213331" w:rsidRDefault="00352050" w:rsidP="00352050">
      <w:pPr>
        <w:ind w:firstLine="709"/>
        <w:jc w:val="right"/>
        <w:rPr>
          <w:sz w:val="24"/>
          <w:szCs w:val="24"/>
        </w:rPr>
      </w:pPr>
      <w:r w:rsidRPr="00213331">
        <w:rPr>
          <w:sz w:val="24"/>
          <w:szCs w:val="24"/>
        </w:rPr>
        <w:lastRenderedPageBreak/>
        <w:t>Приложение №1</w:t>
      </w:r>
    </w:p>
    <w:p w:rsidR="00352050" w:rsidRPr="00213331" w:rsidRDefault="00352050" w:rsidP="00352050">
      <w:pPr>
        <w:ind w:firstLine="709"/>
        <w:jc w:val="right"/>
        <w:rPr>
          <w:rStyle w:val="highlight"/>
          <w:sz w:val="24"/>
          <w:szCs w:val="24"/>
        </w:rPr>
      </w:pPr>
      <w:r w:rsidRPr="00213331">
        <w:rPr>
          <w:sz w:val="24"/>
          <w:szCs w:val="24"/>
        </w:rPr>
        <w:t xml:space="preserve">к положению о </w:t>
      </w:r>
      <w:r w:rsidRPr="00213331">
        <w:rPr>
          <w:rStyle w:val="highlight"/>
          <w:sz w:val="24"/>
          <w:szCs w:val="24"/>
        </w:rPr>
        <w:t>порядке</w:t>
      </w:r>
      <w:r w:rsidRPr="00213331">
        <w:rPr>
          <w:sz w:val="24"/>
          <w:szCs w:val="24"/>
        </w:rPr>
        <w:t xml:space="preserve"> </w:t>
      </w:r>
      <w:r w:rsidRPr="00213331">
        <w:rPr>
          <w:rStyle w:val="highlight"/>
          <w:sz w:val="24"/>
          <w:szCs w:val="24"/>
        </w:rPr>
        <w:t>оказания</w:t>
      </w:r>
    </w:p>
    <w:p w:rsidR="00352050" w:rsidRPr="00213331" w:rsidRDefault="00352050" w:rsidP="00352050">
      <w:pPr>
        <w:ind w:firstLine="709"/>
        <w:jc w:val="right"/>
        <w:rPr>
          <w:rStyle w:val="highlight"/>
          <w:sz w:val="24"/>
          <w:szCs w:val="24"/>
        </w:rPr>
      </w:pPr>
      <w:r w:rsidRPr="00213331">
        <w:rPr>
          <w:rStyle w:val="highlight"/>
          <w:sz w:val="24"/>
          <w:szCs w:val="24"/>
        </w:rPr>
        <w:t>поддержки субъектам</w:t>
      </w:r>
      <w:r w:rsidRPr="00213331">
        <w:rPr>
          <w:sz w:val="24"/>
          <w:szCs w:val="24"/>
        </w:rPr>
        <w:t xml:space="preserve"> </w:t>
      </w:r>
      <w:r w:rsidRPr="00213331">
        <w:rPr>
          <w:rStyle w:val="highlight"/>
          <w:sz w:val="24"/>
          <w:szCs w:val="24"/>
        </w:rPr>
        <w:t>малого</w:t>
      </w:r>
      <w:r w:rsidRPr="00213331">
        <w:rPr>
          <w:sz w:val="24"/>
          <w:szCs w:val="24"/>
        </w:rPr>
        <w:t xml:space="preserve"> </w:t>
      </w:r>
      <w:r w:rsidRPr="00213331">
        <w:rPr>
          <w:rStyle w:val="highlight"/>
          <w:sz w:val="24"/>
          <w:szCs w:val="24"/>
        </w:rPr>
        <w:t>и</w:t>
      </w:r>
    </w:p>
    <w:p w:rsidR="00352050" w:rsidRPr="00213331" w:rsidRDefault="00352050" w:rsidP="00352050">
      <w:pPr>
        <w:ind w:firstLine="709"/>
        <w:jc w:val="right"/>
        <w:rPr>
          <w:sz w:val="24"/>
          <w:szCs w:val="24"/>
        </w:rPr>
      </w:pPr>
      <w:r w:rsidRPr="00213331">
        <w:rPr>
          <w:rStyle w:val="highlight"/>
          <w:sz w:val="24"/>
          <w:szCs w:val="24"/>
        </w:rPr>
        <w:t>среднего</w:t>
      </w:r>
      <w:r w:rsidRPr="00213331">
        <w:rPr>
          <w:sz w:val="24"/>
          <w:szCs w:val="24"/>
        </w:rPr>
        <w:t xml:space="preserve"> </w:t>
      </w:r>
      <w:r w:rsidRPr="00213331">
        <w:rPr>
          <w:rStyle w:val="highlight"/>
          <w:sz w:val="24"/>
          <w:szCs w:val="24"/>
        </w:rPr>
        <w:t xml:space="preserve">предпринимательства </w:t>
      </w:r>
      <w:r w:rsidRPr="00213331">
        <w:rPr>
          <w:sz w:val="24"/>
          <w:szCs w:val="24"/>
        </w:rPr>
        <w:t>на</w:t>
      </w:r>
    </w:p>
    <w:p w:rsidR="00352050" w:rsidRPr="00213331" w:rsidRDefault="00352050" w:rsidP="00352050">
      <w:pPr>
        <w:jc w:val="right"/>
        <w:rPr>
          <w:sz w:val="24"/>
          <w:szCs w:val="24"/>
        </w:rPr>
      </w:pPr>
      <w:r w:rsidRPr="00213331">
        <w:rPr>
          <w:sz w:val="24"/>
          <w:szCs w:val="24"/>
        </w:rPr>
        <w:t xml:space="preserve">территории </w:t>
      </w:r>
      <w:r w:rsidR="00A62B21">
        <w:rPr>
          <w:sz w:val="24"/>
          <w:szCs w:val="24"/>
        </w:rPr>
        <w:t>Блечепсинского</w:t>
      </w:r>
      <w:r w:rsidRPr="00213331">
        <w:rPr>
          <w:sz w:val="24"/>
          <w:szCs w:val="24"/>
        </w:rPr>
        <w:t xml:space="preserve"> сельского</w:t>
      </w:r>
    </w:p>
    <w:p w:rsidR="00352050" w:rsidRPr="00352050" w:rsidRDefault="00213331" w:rsidP="00352050">
      <w:pPr>
        <w:ind w:firstLine="709"/>
        <w:jc w:val="right"/>
        <w:rPr>
          <w:sz w:val="26"/>
          <w:szCs w:val="26"/>
        </w:rPr>
      </w:pPr>
      <w:r w:rsidRPr="00213331">
        <w:rPr>
          <w:sz w:val="24"/>
          <w:szCs w:val="24"/>
        </w:rPr>
        <w:t>поселения Кошехабль</w:t>
      </w:r>
      <w:r w:rsidR="00352050" w:rsidRPr="00213331">
        <w:rPr>
          <w:sz w:val="24"/>
          <w:szCs w:val="24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bCs/>
          <w:sz w:val="26"/>
          <w:szCs w:val="26"/>
        </w:rPr>
      </w:pPr>
      <w:bookmarkStart w:id="129" w:name="RANGE!A1"/>
    </w:p>
    <w:p w:rsidR="00352050" w:rsidRPr="00352050" w:rsidRDefault="00352050" w:rsidP="00352050">
      <w:pPr>
        <w:pStyle w:val="western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52050">
        <w:rPr>
          <w:rFonts w:ascii="Times New Roman" w:hAnsi="Times New Roman"/>
          <w:b/>
          <w:bCs/>
          <w:sz w:val="26"/>
          <w:szCs w:val="26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9"/>
      <w:r w:rsidR="00213331">
        <w:rPr>
          <w:rFonts w:ascii="Times New Roman" w:hAnsi="Times New Roman"/>
          <w:b/>
          <w:bCs/>
          <w:sz w:val="26"/>
          <w:szCs w:val="26"/>
        </w:rPr>
        <w:t xml:space="preserve"> на территории </w:t>
      </w:r>
      <w:r w:rsidR="00A62B21">
        <w:rPr>
          <w:rFonts w:ascii="Times New Roman" w:hAnsi="Times New Roman"/>
          <w:b/>
          <w:bCs/>
          <w:sz w:val="26"/>
          <w:szCs w:val="26"/>
        </w:rPr>
        <w:t>Блечепсинского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b/>
          <w:bCs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b/>
          <w:bCs/>
          <w:sz w:val="26"/>
          <w:szCs w:val="26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352050" w:rsidRPr="00352050" w:rsidTr="00213331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352050" w:rsidRPr="00352050" w:rsidTr="00213331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2050" w:rsidRPr="00352050" w:rsidTr="00213331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352050" w:rsidRPr="00352050" w:rsidTr="00213331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2050" w:rsidRPr="00352050" w:rsidTr="00213331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52050" w:rsidRPr="00352050" w:rsidTr="00213331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352050" w:rsidRPr="00352050" w:rsidRDefault="00352050" w:rsidP="00352050">
      <w:pPr>
        <w:pStyle w:val="western"/>
        <w:spacing w:before="0" w:after="0"/>
        <w:ind w:firstLine="547"/>
        <w:rPr>
          <w:sz w:val="26"/>
          <w:szCs w:val="26"/>
        </w:rPr>
      </w:pPr>
    </w:p>
    <w:p w:rsidR="00352050" w:rsidRPr="00213331" w:rsidRDefault="00213331" w:rsidP="00213331">
      <w:pPr>
        <w:pStyle w:val="western"/>
        <w:spacing w:before="0" w:after="0"/>
        <w:rPr>
          <w:rFonts w:ascii="Times New Roman" w:hAnsi="Times New Roman"/>
          <w:sz w:val="26"/>
          <w:szCs w:val="26"/>
        </w:rPr>
        <w:sectPr w:rsidR="00352050" w:rsidRPr="0021333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Исполнитель__________________</w:t>
      </w:r>
    </w:p>
    <w:p w:rsidR="00352050" w:rsidRPr="00352050" w:rsidRDefault="00352050" w:rsidP="00352050">
      <w:pPr>
        <w:shd w:val="clear" w:color="auto" w:fill="FFFFFF"/>
        <w:rPr>
          <w:sz w:val="26"/>
          <w:szCs w:val="26"/>
        </w:rPr>
      </w:pPr>
    </w:p>
    <w:sectPr w:rsidR="00352050" w:rsidRPr="00352050" w:rsidSect="00566B60">
      <w:footnotePr>
        <w:pos w:val="beneathText"/>
      </w:footnotePr>
      <w:pgSz w:w="11905" w:h="16837"/>
      <w:pgMar w:top="709" w:right="851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31C87247"/>
    <w:multiLevelType w:val="hybridMultilevel"/>
    <w:tmpl w:val="EF2E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C72B5"/>
    <w:multiLevelType w:val="hybridMultilevel"/>
    <w:tmpl w:val="2A3C952E"/>
    <w:lvl w:ilvl="0" w:tplc="6C72C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69562">
      <w:numFmt w:val="none"/>
      <w:lvlText w:val=""/>
      <w:lvlJc w:val="left"/>
      <w:pPr>
        <w:tabs>
          <w:tab w:val="num" w:pos="360"/>
        </w:tabs>
      </w:pPr>
    </w:lvl>
    <w:lvl w:ilvl="2" w:tplc="61EAB324">
      <w:numFmt w:val="none"/>
      <w:lvlText w:val=""/>
      <w:lvlJc w:val="left"/>
      <w:pPr>
        <w:tabs>
          <w:tab w:val="num" w:pos="360"/>
        </w:tabs>
      </w:pPr>
    </w:lvl>
    <w:lvl w:ilvl="3" w:tplc="E9DE6D1A">
      <w:numFmt w:val="none"/>
      <w:lvlText w:val=""/>
      <w:lvlJc w:val="left"/>
      <w:pPr>
        <w:tabs>
          <w:tab w:val="num" w:pos="360"/>
        </w:tabs>
      </w:pPr>
    </w:lvl>
    <w:lvl w:ilvl="4" w:tplc="1592E63C">
      <w:numFmt w:val="none"/>
      <w:lvlText w:val=""/>
      <w:lvlJc w:val="left"/>
      <w:pPr>
        <w:tabs>
          <w:tab w:val="num" w:pos="360"/>
        </w:tabs>
      </w:pPr>
    </w:lvl>
    <w:lvl w:ilvl="5" w:tplc="1D32685A">
      <w:numFmt w:val="none"/>
      <w:lvlText w:val=""/>
      <w:lvlJc w:val="left"/>
      <w:pPr>
        <w:tabs>
          <w:tab w:val="num" w:pos="360"/>
        </w:tabs>
      </w:pPr>
    </w:lvl>
    <w:lvl w:ilvl="6" w:tplc="D3FAD998">
      <w:numFmt w:val="none"/>
      <w:lvlText w:val=""/>
      <w:lvlJc w:val="left"/>
      <w:pPr>
        <w:tabs>
          <w:tab w:val="num" w:pos="360"/>
        </w:tabs>
      </w:pPr>
    </w:lvl>
    <w:lvl w:ilvl="7" w:tplc="1E9825D8">
      <w:numFmt w:val="none"/>
      <w:lvlText w:val=""/>
      <w:lvlJc w:val="left"/>
      <w:pPr>
        <w:tabs>
          <w:tab w:val="num" w:pos="360"/>
        </w:tabs>
      </w:pPr>
    </w:lvl>
    <w:lvl w:ilvl="8" w:tplc="3388301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03D6854"/>
    <w:multiLevelType w:val="singleLevel"/>
    <w:tmpl w:val="5614D24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3F65E3"/>
    <w:multiLevelType w:val="hybridMultilevel"/>
    <w:tmpl w:val="A1A4ADB2"/>
    <w:lvl w:ilvl="0" w:tplc="F128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EE25BA"/>
    <w:multiLevelType w:val="hybridMultilevel"/>
    <w:tmpl w:val="E92283BE"/>
    <w:lvl w:ilvl="0" w:tplc="A656D88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2AF7751"/>
    <w:multiLevelType w:val="hybridMultilevel"/>
    <w:tmpl w:val="8A0C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E1B75"/>
    <w:multiLevelType w:val="hybridMultilevel"/>
    <w:tmpl w:val="BCE425B2"/>
    <w:lvl w:ilvl="0" w:tplc="E14E135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9"/>
  </w:num>
  <w:num w:numId="5">
    <w:abstractNumId w:val="20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B38"/>
    <w:rsid w:val="000441E9"/>
    <w:rsid w:val="00044FAF"/>
    <w:rsid w:val="0004589E"/>
    <w:rsid w:val="00062551"/>
    <w:rsid w:val="00082968"/>
    <w:rsid w:val="00096227"/>
    <w:rsid w:val="000B69A2"/>
    <w:rsid w:val="000D24A7"/>
    <w:rsid w:val="00116D97"/>
    <w:rsid w:val="001230F2"/>
    <w:rsid w:val="00170683"/>
    <w:rsid w:val="001868ED"/>
    <w:rsid w:val="001C0097"/>
    <w:rsid w:val="001C2E43"/>
    <w:rsid w:val="001C4B6B"/>
    <w:rsid w:val="001C5DF8"/>
    <w:rsid w:val="00213331"/>
    <w:rsid w:val="0024643F"/>
    <w:rsid w:val="00254931"/>
    <w:rsid w:val="00293AD4"/>
    <w:rsid w:val="00295AF8"/>
    <w:rsid w:val="002B0E5A"/>
    <w:rsid w:val="002C6F7E"/>
    <w:rsid w:val="003206DC"/>
    <w:rsid w:val="00327710"/>
    <w:rsid w:val="00352050"/>
    <w:rsid w:val="00360E38"/>
    <w:rsid w:val="003F0E1A"/>
    <w:rsid w:val="003F1506"/>
    <w:rsid w:val="0041338D"/>
    <w:rsid w:val="004600AE"/>
    <w:rsid w:val="004B2F46"/>
    <w:rsid w:val="0052599A"/>
    <w:rsid w:val="00546896"/>
    <w:rsid w:val="00566B60"/>
    <w:rsid w:val="00572449"/>
    <w:rsid w:val="005A2379"/>
    <w:rsid w:val="005A4BA5"/>
    <w:rsid w:val="005B6437"/>
    <w:rsid w:val="005C335F"/>
    <w:rsid w:val="005C7AA1"/>
    <w:rsid w:val="005F1B38"/>
    <w:rsid w:val="00651972"/>
    <w:rsid w:val="0065285A"/>
    <w:rsid w:val="006539F0"/>
    <w:rsid w:val="00656280"/>
    <w:rsid w:val="006E0F92"/>
    <w:rsid w:val="006F26F0"/>
    <w:rsid w:val="006F4BD2"/>
    <w:rsid w:val="007016F2"/>
    <w:rsid w:val="00720CE4"/>
    <w:rsid w:val="00733427"/>
    <w:rsid w:val="00744FAB"/>
    <w:rsid w:val="00791C43"/>
    <w:rsid w:val="007D14DF"/>
    <w:rsid w:val="008145FC"/>
    <w:rsid w:val="0084200E"/>
    <w:rsid w:val="00852ABB"/>
    <w:rsid w:val="00855234"/>
    <w:rsid w:val="00882391"/>
    <w:rsid w:val="00882A7D"/>
    <w:rsid w:val="008B2841"/>
    <w:rsid w:val="008B74CB"/>
    <w:rsid w:val="008F2E1F"/>
    <w:rsid w:val="0091373C"/>
    <w:rsid w:val="00914651"/>
    <w:rsid w:val="00926BC0"/>
    <w:rsid w:val="00930038"/>
    <w:rsid w:val="009A6E27"/>
    <w:rsid w:val="009C7303"/>
    <w:rsid w:val="009E3B7B"/>
    <w:rsid w:val="009F3D99"/>
    <w:rsid w:val="009F7676"/>
    <w:rsid w:val="00A23723"/>
    <w:rsid w:val="00A62B21"/>
    <w:rsid w:val="00AA4836"/>
    <w:rsid w:val="00AA57FA"/>
    <w:rsid w:val="00AA7E98"/>
    <w:rsid w:val="00AD17B1"/>
    <w:rsid w:val="00B1034F"/>
    <w:rsid w:val="00B1644E"/>
    <w:rsid w:val="00B67975"/>
    <w:rsid w:val="00B73C2E"/>
    <w:rsid w:val="00B8318C"/>
    <w:rsid w:val="00BB4B0A"/>
    <w:rsid w:val="00BB6825"/>
    <w:rsid w:val="00BF3750"/>
    <w:rsid w:val="00C06671"/>
    <w:rsid w:val="00C40B38"/>
    <w:rsid w:val="00C71AFA"/>
    <w:rsid w:val="00CA773F"/>
    <w:rsid w:val="00D66BAA"/>
    <w:rsid w:val="00D81266"/>
    <w:rsid w:val="00D92DC4"/>
    <w:rsid w:val="00DA5671"/>
    <w:rsid w:val="00E9367A"/>
    <w:rsid w:val="00EF5584"/>
    <w:rsid w:val="00F17C26"/>
    <w:rsid w:val="00F7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left="567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940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94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-15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93003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062551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rPr>
      <w:sz w:val="30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54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HTML">
    <w:name w:val="HTML Preformatted"/>
    <w:basedOn w:val="a"/>
    <w:pPr>
      <w:pBdr>
        <w:top w:val="single" w:sz="4" w:space="9" w:color="C0C0C0"/>
        <w:left w:val="single" w:sz="4" w:space="18" w:color="C0C0C0"/>
        <w:bottom w:val="single" w:sz="4" w:space="9" w:color="C0C0C0"/>
        <w:right w:val="single" w:sz="4" w:space="18" w:color="C0C0C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93003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32771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A5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4200E"/>
    <w:pPr>
      <w:ind w:left="708"/>
    </w:pPr>
  </w:style>
  <w:style w:type="paragraph" w:customStyle="1" w:styleId="BlockText">
    <w:name w:val="Block Text"/>
    <w:basedOn w:val="a"/>
    <w:rsid w:val="003F1506"/>
    <w:pPr>
      <w:widowControl w:val="0"/>
      <w:shd w:val="clear" w:color="auto" w:fill="FFFFFF"/>
      <w:suppressAutoHyphens w:val="0"/>
      <w:spacing w:before="7" w:line="234" w:lineRule="exact"/>
      <w:ind w:left="7" w:right="3370"/>
    </w:pPr>
    <w:rPr>
      <w:rFonts w:ascii="Courier New" w:hAnsi="Courier New"/>
      <w:color w:val="000000"/>
      <w:sz w:val="24"/>
      <w:szCs w:val="20"/>
      <w:lang w:eastAsia="ru-RU"/>
    </w:rPr>
  </w:style>
  <w:style w:type="paragraph" w:customStyle="1" w:styleId="BodyText2">
    <w:name w:val="Body Text 2"/>
    <w:basedOn w:val="a"/>
    <w:rsid w:val="003F1506"/>
    <w:pPr>
      <w:widowControl w:val="0"/>
      <w:shd w:val="clear" w:color="auto" w:fill="FFFFFF"/>
      <w:suppressAutoHyphens w:val="0"/>
      <w:ind w:left="426" w:firstLine="17"/>
    </w:pPr>
    <w:rPr>
      <w:rFonts w:ascii="Courier New" w:hAnsi="Courier New"/>
      <w:color w:val="000000"/>
      <w:sz w:val="24"/>
      <w:szCs w:val="20"/>
      <w:lang w:eastAsia="ru-RU"/>
    </w:rPr>
  </w:style>
  <w:style w:type="character" w:customStyle="1" w:styleId="90">
    <w:name w:val="Заголовок 9 Знак"/>
    <w:link w:val="9"/>
    <w:rsid w:val="00062551"/>
    <w:rPr>
      <w:rFonts w:ascii="Arial" w:hAnsi="Arial" w:cs="Arial"/>
      <w:sz w:val="22"/>
      <w:szCs w:val="22"/>
      <w:lang w:eastAsia="ar-SA"/>
    </w:rPr>
  </w:style>
  <w:style w:type="character" w:styleId="ae">
    <w:name w:val="Hyperlink"/>
    <w:rsid w:val="00062551"/>
    <w:rPr>
      <w:color w:val="000080"/>
      <w:u w:val="single"/>
    </w:rPr>
  </w:style>
  <w:style w:type="character" w:customStyle="1" w:styleId="highlight">
    <w:name w:val="highlight"/>
    <w:basedOn w:val="a0"/>
    <w:rsid w:val="00062551"/>
  </w:style>
  <w:style w:type="paragraph" w:styleId="af">
    <w:name w:val="Normal (Web)"/>
    <w:basedOn w:val="a"/>
    <w:rsid w:val="00566B60"/>
    <w:pPr>
      <w:spacing w:before="280" w:after="280"/>
    </w:pPr>
    <w:rPr>
      <w:sz w:val="24"/>
      <w:szCs w:val="24"/>
    </w:rPr>
  </w:style>
  <w:style w:type="character" w:styleId="af0">
    <w:name w:val="Emphasis"/>
    <w:qFormat/>
    <w:rsid w:val="00656280"/>
    <w:rPr>
      <w:i/>
      <w:iCs/>
    </w:rPr>
  </w:style>
  <w:style w:type="paragraph" w:customStyle="1" w:styleId="ConsPlusNormal">
    <w:name w:val="ConsPlusNormal"/>
    <w:rsid w:val="0065628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352050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rsid w:val="00352050"/>
    <w:pPr>
      <w:spacing w:before="280" w:after="280"/>
      <w:ind w:firstLine="709"/>
      <w:jc w:val="both"/>
    </w:pPr>
    <w:rPr>
      <w:sz w:val="24"/>
      <w:szCs w:val="24"/>
    </w:rPr>
  </w:style>
  <w:style w:type="paragraph" w:styleId="af1">
    <w:name w:val="No Spacing"/>
    <w:uiPriority w:val="1"/>
    <w:qFormat/>
    <w:rsid w:val="00882A7D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4327</Words>
  <Characters>24670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АДЫГЭ РЕСПУБЛИК</vt:lpstr>
      <vt:lpstr>        Программа</vt:lpstr>
    </vt:vector>
  </TitlesOfParts>
  <Company>Майское сельское поселение</Company>
  <LinksUpToDate>false</LinksUpToDate>
  <CharactersWithSpaces>28940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Администрация</dc:creator>
  <cp:lastModifiedBy>1</cp:lastModifiedBy>
  <cp:revision>2</cp:revision>
  <cp:lastPrinted>2015-02-24T12:19:00Z</cp:lastPrinted>
  <dcterms:created xsi:type="dcterms:W3CDTF">2016-04-04T22:02:00Z</dcterms:created>
  <dcterms:modified xsi:type="dcterms:W3CDTF">2016-04-04T22:02:00Z</dcterms:modified>
</cp:coreProperties>
</file>